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3AC5" w:rsidRPr="0083217A" w:rsidRDefault="00AF6D3B" w:rsidP="00313AC5">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4.45pt;margin-top:-31.1pt;width:252.25pt;height:68.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15876" w:rsidRPr="00641D51" w:rsidRDefault="00E15876" w:rsidP="00313AC5">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04383523"/>
                  <w:r w:rsidR="00F02052">
                    <w:rPr>
                      <w:color w:val="000000"/>
                    </w:rPr>
                    <w:t>28.03.2022 № 28</w:t>
                  </w:r>
                  <w:bookmarkEnd w:id="0"/>
                </w:p>
              </w:txbxContent>
            </v:textbox>
          </v:shape>
        </w:pict>
      </w:r>
    </w:p>
    <w:p w:rsidR="00313AC5" w:rsidRPr="0083217A" w:rsidRDefault="00313AC5" w:rsidP="00313AC5">
      <w:pPr>
        <w:widowControl/>
        <w:autoSpaceDE/>
        <w:adjustRightInd/>
        <w:ind w:left="5670"/>
        <w:rPr>
          <w:rFonts w:eastAsia="Courier New"/>
          <w:b/>
          <w:bCs/>
          <w:sz w:val="24"/>
          <w:szCs w:val="24"/>
        </w:rPr>
      </w:pPr>
    </w:p>
    <w:p w:rsidR="00313AC5" w:rsidRPr="0083217A" w:rsidRDefault="00313AC5" w:rsidP="00313AC5">
      <w:pPr>
        <w:widowControl/>
        <w:autoSpaceDE/>
        <w:adjustRightInd/>
        <w:ind w:left="5670"/>
        <w:rPr>
          <w:rFonts w:eastAsia="Courier New"/>
          <w:b/>
          <w:bCs/>
          <w:sz w:val="24"/>
          <w:szCs w:val="24"/>
        </w:rPr>
      </w:pPr>
    </w:p>
    <w:p w:rsidR="00313AC5" w:rsidRPr="0083217A" w:rsidRDefault="00313AC5" w:rsidP="00313AC5">
      <w:pPr>
        <w:widowControl/>
        <w:autoSpaceDE/>
        <w:adjustRightInd/>
        <w:ind w:left="5670"/>
        <w:rPr>
          <w:rFonts w:eastAsia="Courier New"/>
          <w:b/>
          <w:bCs/>
          <w:sz w:val="24"/>
          <w:szCs w:val="24"/>
        </w:rPr>
      </w:pPr>
    </w:p>
    <w:p w:rsidR="00313AC5" w:rsidRPr="0083217A" w:rsidRDefault="00313AC5" w:rsidP="00313AC5">
      <w:pPr>
        <w:widowControl/>
        <w:autoSpaceDE/>
        <w:adjustRightInd/>
        <w:ind w:left="5670"/>
        <w:rPr>
          <w:rFonts w:eastAsia="Courier New"/>
          <w:b/>
          <w:bCs/>
          <w:sz w:val="24"/>
          <w:szCs w:val="24"/>
        </w:rPr>
      </w:pPr>
    </w:p>
    <w:p w:rsidR="00313AC5" w:rsidRPr="0083217A" w:rsidRDefault="00313AC5" w:rsidP="00313AC5">
      <w:pPr>
        <w:autoSpaceDE/>
        <w:adjustRightInd/>
        <w:ind w:right="1"/>
        <w:contextualSpacing/>
        <w:jc w:val="center"/>
        <w:rPr>
          <w:rFonts w:eastAsia="Courier New"/>
          <w:noProof/>
          <w:sz w:val="24"/>
          <w:szCs w:val="24"/>
          <w:lang w:bidi="ru-RU"/>
        </w:rPr>
      </w:pPr>
      <w:r w:rsidRPr="0083217A">
        <w:rPr>
          <w:rFonts w:eastAsia="Courier New"/>
          <w:noProof/>
          <w:sz w:val="24"/>
          <w:szCs w:val="24"/>
          <w:lang w:bidi="ru-RU"/>
        </w:rPr>
        <w:t>Частное учреждение образовательная организация высшего образования</w:t>
      </w:r>
    </w:p>
    <w:p w:rsidR="00313AC5" w:rsidRPr="0083217A" w:rsidRDefault="007770B0" w:rsidP="00313AC5">
      <w:pPr>
        <w:autoSpaceDE/>
        <w:adjustRightInd/>
        <w:ind w:right="1"/>
        <w:contextualSpacing/>
        <w:jc w:val="center"/>
        <w:rPr>
          <w:rFonts w:eastAsia="Courier New"/>
          <w:noProof/>
          <w:sz w:val="24"/>
          <w:szCs w:val="24"/>
          <w:lang w:bidi="ru-RU"/>
        </w:rPr>
      </w:pPr>
      <w:r w:rsidRPr="0083217A">
        <w:rPr>
          <w:rFonts w:eastAsia="Courier New"/>
          <w:noProof/>
          <w:sz w:val="24"/>
          <w:szCs w:val="24"/>
          <w:lang w:bidi="ru-RU"/>
        </w:rPr>
        <w:t>«Омская гуманитарная академия»</w:t>
      </w:r>
    </w:p>
    <w:p w:rsidR="00313AC5" w:rsidRPr="0083217A" w:rsidRDefault="00313AC5" w:rsidP="00313AC5">
      <w:pPr>
        <w:autoSpaceDE/>
        <w:adjustRightInd/>
        <w:ind w:right="1"/>
        <w:contextualSpacing/>
        <w:jc w:val="center"/>
        <w:rPr>
          <w:rFonts w:eastAsia="Courier New"/>
          <w:noProof/>
          <w:sz w:val="24"/>
          <w:szCs w:val="24"/>
          <w:lang w:bidi="ru-RU"/>
        </w:rPr>
      </w:pPr>
      <w:r w:rsidRPr="0083217A">
        <w:rPr>
          <w:rFonts w:eastAsia="Courier New"/>
          <w:noProof/>
          <w:sz w:val="24"/>
          <w:szCs w:val="24"/>
          <w:lang w:bidi="ru-RU"/>
        </w:rPr>
        <w:t>Кафедра «Управления, политики и права»</w:t>
      </w:r>
    </w:p>
    <w:p w:rsidR="00313AC5" w:rsidRPr="0083217A" w:rsidRDefault="00313AC5" w:rsidP="00313AC5">
      <w:pPr>
        <w:autoSpaceDE/>
        <w:adjustRightInd/>
        <w:ind w:right="1"/>
        <w:contextualSpacing/>
        <w:jc w:val="center"/>
        <w:rPr>
          <w:rFonts w:eastAsia="Courier New"/>
          <w:noProof/>
          <w:sz w:val="24"/>
          <w:szCs w:val="24"/>
          <w:lang w:bidi="ru-RU"/>
        </w:rPr>
      </w:pPr>
    </w:p>
    <w:p w:rsidR="00313AC5" w:rsidRPr="0083217A" w:rsidRDefault="00AF6D3B" w:rsidP="00313AC5">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15876" w:rsidRPr="00C94464" w:rsidRDefault="00E15876" w:rsidP="00313AC5">
                  <w:pPr>
                    <w:jc w:val="center"/>
                    <w:rPr>
                      <w:sz w:val="24"/>
                      <w:szCs w:val="24"/>
                    </w:rPr>
                  </w:pPr>
                  <w:r w:rsidRPr="00C94464">
                    <w:rPr>
                      <w:sz w:val="24"/>
                      <w:szCs w:val="24"/>
                    </w:rPr>
                    <w:t>УТВЕРЖДАЮ:</w:t>
                  </w:r>
                </w:p>
                <w:p w:rsidR="00E15876" w:rsidRPr="00C94464" w:rsidRDefault="00E15876" w:rsidP="00313AC5">
                  <w:pPr>
                    <w:jc w:val="center"/>
                    <w:rPr>
                      <w:sz w:val="24"/>
                      <w:szCs w:val="24"/>
                    </w:rPr>
                  </w:pPr>
                  <w:r w:rsidRPr="00C94464">
                    <w:rPr>
                      <w:sz w:val="24"/>
                      <w:szCs w:val="24"/>
                    </w:rPr>
                    <w:t>Ректор, д.фил.н., профессор</w:t>
                  </w:r>
                </w:p>
                <w:p w:rsidR="00BB787B" w:rsidRPr="00C1531A" w:rsidRDefault="00BB787B" w:rsidP="00BB787B">
                  <w:pPr>
                    <w:jc w:val="center"/>
                    <w:rPr>
                      <w:sz w:val="24"/>
                      <w:szCs w:val="24"/>
                    </w:rPr>
                  </w:pPr>
                  <w:bookmarkStart w:id="1" w:name="_Hlk73103515"/>
                </w:p>
                <w:p w:rsidR="00BB787B" w:rsidRPr="00C1531A" w:rsidRDefault="00BB787B" w:rsidP="00BB787B">
                  <w:pPr>
                    <w:ind w:firstLine="1985"/>
                    <w:jc w:val="center"/>
                    <w:rPr>
                      <w:sz w:val="24"/>
                      <w:szCs w:val="24"/>
                    </w:rPr>
                  </w:pPr>
                  <w:r w:rsidRPr="00C1531A">
                    <w:rPr>
                      <w:sz w:val="24"/>
                      <w:szCs w:val="24"/>
                    </w:rPr>
                    <w:t>А.Э. Еремеев</w:t>
                  </w:r>
                </w:p>
                <w:p w:rsidR="00BB787B" w:rsidRPr="00C1531A" w:rsidRDefault="00BB787B" w:rsidP="00BB787B">
                  <w:pPr>
                    <w:jc w:val="center"/>
                    <w:rPr>
                      <w:sz w:val="24"/>
                      <w:szCs w:val="24"/>
                    </w:rPr>
                  </w:pPr>
                  <w:r w:rsidRPr="00C1531A">
                    <w:rPr>
                      <w:sz w:val="24"/>
                      <w:szCs w:val="24"/>
                    </w:rPr>
                    <w:t xml:space="preserve">                              </w:t>
                  </w:r>
                  <w:bookmarkStart w:id="2" w:name="_Hlk104380896"/>
                  <w:r w:rsidR="00F02052" w:rsidRPr="00F02052">
                    <w:rPr>
                      <w:color w:val="000000"/>
                      <w:sz w:val="24"/>
                      <w:szCs w:val="24"/>
                    </w:rPr>
                    <w:t xml:space="preserve">28.03.2022 </w:t>
                  </w:r>
                  <w:bookmarkEnd w:id="2"/>
                  <w:r w:rsidRPr="00C1531A">
                    <w:rPr>
                      <w:sz w:val="24"/>
                      <w:szCs w:val="24"/>
                    </w:rPr>
                    <w:t>г.</w:t>
                  </w:r>
                </w:p>
                <w:bookmarkEnd w:id="1"/>
                <w:p w:rsidR="00E15876" w:rsidRPr="00C94464" w:rsidRDefault="00E15876" w:rsidP="00BB787B">
                  <w:pPr>
                    <w:jc w:val="center"/>
                    <w:rPr>
                      <w:sz w:val="24"/>
                      <w:szCs w:val="24"/>
                    </w:rPr>
                  </w:pPr>
                </w:p>
              </w:txbxContent>
            </v:textbox>
          </v:shape>
        </w:pict>
      </w:r>
    </w:p>
    <w:p w:rsidR="00313AC5" w:rsidRPr="0083217A" w:rsidRDefault="00313AC5" w:rsidP="00313AC5">
      <w:pPr>
        <w:autoSpaceDE/>
        <w:adjustRightInd/>
        <w:ind w:right="1"/>
        <w:contextualSpacing/>
        <w:jc w:val="center"/>
        <w:rPr>
          <w:rFonts w:eastAsia="Courier New"/>
          <w:b/>
          <w:sz w:val="24"/>
          <w:szCs w:val="24"/>
          <w:lang w:bidi="ru-RU"/>
        </w:rPr>
      </w:pPr>
    </w:p>
    <w:p w:rsidR="00313AC5" w:rsidRPr="0083217A" w:rsidRDefault="00313AC5" w:rsidP="00313AC5">
      <w:pPr>
        <w:autoSpaceDE/>
        <w:adjustRightInd/>
        <w:ind w:right="1"/>
        <w:contextualSpacing/>
        <w:jc w:val="center"/>
        <w:rPr>
          <w:rFonts w:eastAsia="Courier New"/>
          <w:b/>
          <w:sz w:val="24"/>
          <w:szCs w:val="24"/>
          <w:lang w:bidi="ru-RU"/>
        </w:rPr>
      </w:pPr>
    </w:p>
    <w:p w:rsidR="00313AC5" w:rsidRPr="0083217A" w:rsidRDefault="00313AC5" w:rsidP="00313AC5">
      <w:pPr>
        <w:autoSpaceDE/>
        <w:adjustRightInd/>
        <w:ind w:right="1"/>
        <w:contextualSpacing/>
        <w:jc w:val="center"/>
        <w:rPr>
          <w:rFonts w:eastAsia="Courier New"/>
          <w:b/>
          <w:sz w:val="24"/>
          <w:szCs w:val="24"/>
          <w:lang w:bidi="ru-RU"/>
        </w:rPr>
      </w:pPr>
    </w:p>
    <w:p w:rsidR="00313AC5" w:rsidRPr="0083217A" w:rsidRDefault="00313AC5" w:rsidP="00313AC5">
      <w:pPr>
        <w:autoSpaceDE/>
        <w:adjustRightInd/>
        <w:ind w:right="1"/>
        <w:contextualSpacing/>
        <w:jc w:val="center"/>
        <w:rPr>
          <w:rFonts w:eastAsia="Courier New"/>
          <w:b/>
          <w:sz w:val="24"/>
          <w:szCs w:val="24"/>
          <w:lang w:bidi="ru-RU"/>
        </w:rPr>
      </w:pPr>
    </w:p>
    <w:p w:rsidR="00313AC5" w:rsidRPr="0083217A" w:rsidRDefault="00313AC5" w:rsidP="00313AC5">
      <w:pPr>
        <w:widowControl/>
        <w:autoSpaceDE/>
        <w:adjustRightInd/>
        <w:jc w:val="center"/>
        <w:rPr>
          <w:sz w:val="24"/>
          <w:szCs w:val="24"/>
          <w:lang w:eastAsia="en-US"/>
        </w:rPr>
      </w:pPr>
    </w:p>
    <w:p w:rsidR="00313AC5" w:rsidRPr="0083217A" w:rsidRDefault="00313AC5" w:rsidP="00313AC5">
      <w:pPr>
        <w:widowControl/>
        <w:autoSpaceDE/>
        <w:adjustRightInd/>
        <w:jc w:val="center"/>
        <w:rPr>
          <w:sz w:val="24"/>
          <w:szCs w:val="24"/>
          <w:lang w:eastAsia="en-US"/>
        </w:rPr>
      </w:pPr>
    </w:p>
    <w:p w:rsidR="00313AC5" w:rsidRPr="0083217A" w:rsidRDefault="00313AC5" w:rsidP="00313AC5">
      <w:pPr>
        <w:suppressAutoHyphens/>
        <w:jc w:val="center"/>
        <w:rPr>
          <w:rFonts w:eastAsia="SimSun"/>
          <w:kern w:val="2"/>
          <w:sz w:val="24"/>
          <w:szCs w:val="24"/>
          <w:lang w:eastAsia="hi-IN" w:bidi="hi-IN"/>
        </w:rPr>
      </w:pPr>
    </w:p>
    <w:p w:rsidR="00313AC5" w:rsidRPr="0083217A" w:rsidRDefault="00313AC5" w:rsidP="00313AC5">
      <w:pPr>
        <w:suppressAutoHyphens/>
        <w:jc w:val="center"/>
        <w:rPr>
          <w:rFonts w:eastAsia="SimSun"/>
          <w:kern w:val="2"/>
          <w:sz w:val="24"/>
          <w:szCs w:val="24"/>
          <w:lang w:eastAsia="hi-IN" w:bidi="hi-IN"/>
        </w:rPr>
      </w:pPr>
    </w:p>
    <w:p w:rsidR="00313AC5" w:rsidRPr="0083217A" w:rsidRDefault="00313AC5" w:rsidP="00313AC5">
      <w:pPr>
        <w:suppressAutoHyphens/>
        <w:jc w:val="center"/>
        <w:rPr>
          <w:rFonts w:eastAsia="SimSun"/>
          <w:kern w:val="2"/>
          <w:sz w:val="24"/>
          <w:szCs w:val="24"/>
          <w:lang w:eastAsia="hi-IN" w:bidi="hi-IN"/>
        </w:rPr>
      </w:pPr>
    </w:p>
    <w:p w:rsidR="00313AC5" w:rsidRPr="0083217A" w:rsidRDefault="00313AC5" w:rsidP="00313AC5">
      <w:pPr>
        <w:suppressAutoHyphens/>
        <w:jc w:val="center"/>
        <w:rPr>
          <w:rFonts w:eastAsia="SimSun"/>
          <w:kern w:val="2"/>
          <w:sz w:val="24"/>
          <w:szCs w:val="24"/>
          <w:lang w:eastAsia="hi-IN" w:bidi="hi-IN"/>
        </w:rPr>
      </w:pPr>
    </w:p>
    <w:p w:rsidR="00313AC5" w:rsidRPr="0083217A" w:rsidRDefault="00313AC5" w:rsidP="00313AC5">
      <w:pPr>
        <w:suppressAutoHyphens/>
        <w:jc w:val="center"/>
        <w:rPr>
          <w:rFonts w:eastAsia="SimSun"/>
          <w:kern w:val="2"/>
          <w:sz w:val="24"/>
          <w:szCs w:val="24"/>
          <w:lang w:eastAsia="hi-IN" w:bidi="hi-IN"/>
        </w:rPr>
      </w:pPr>
      <w:r w:rsidRPr="0083217A">
        <w:rPr>
          <w:rFonts w:eastAsia="SimSun"/>
          <w:kern w:val="2"/>
          <w:sz w:val="24"/>
          <w:szCs w:val="24"/>
          <w:lang w:eastAsia="hi-IN" w:bidi="hi-IN"/>
        </w:rPr>
        <w:t>РАБОЧАЯ ПРОГРАММА ДИСЦИПЛИНЫ</w:t>
      </w:r>
    </w:p>
    <w:p w:rsidR="00313AC5" w:rsidRPr="0083217A" w:rsidRDefault="00313AC5" w:rsidP="00313AC5">
      <w:pPr>
        <w:widowControl/>
        <w:tabs>
          <w:tab w:val="left" w:pos="708"/>
        </w:tabs>
        <w:autoSpaceDE/>
        <w:adjustRightInd/>
        <w:jc w:val="center"/>
        <w:rPr>
          <w:b/>
          <w:sz w:val="24"/>
          <w:szCs w:val="24"/>
        </w:rPr>
      </w:pPr>
    </w:p>
    <w:p w:rsidR="00870E5C" w:rsidRPr="00653060" w:rsidRDefault="00870E5C" w:rsidP="00AB2E30">
      <w:pPr>
        <w:widowControl/>
        <w:suppressAutoHyphens/>
        <w:autoSpaceDE/>
        <w:adjustRightInd/>
        <w:jc w:val="center"/>
        <w:rPr>
          <w:b/>
          <w:bCs/>
          <w:caps/>
          <w:sz w:val="28"/>
          <w:szCs w:val="28"/>
        </w:rPr>
      </w:pPr>
      <w:r w:rsidRPr="00653060">
        <w:rPr>
          <w:b/>
          <w:bCs/>
          <w:caps/>
          <w:color w:val="000000"/>
          <w:sz w:val="28"/>
          <w:szCs w:val="28"/>
        </w:rPr>
        <w:t>Государственное регулирование деятельности медицинских организаций</w:t>
      </w:r>
      <w:r w:rsidRPr="00653060">
        <w:rPr>
          <w:b/>
          <w:bCs/>
          <w:caps/>
          <w:sz w:val="28"/>
          <w:szCs w:val="28"/>
        </w:rPr>
        <w:t xml:space="preserve"> </w:t>
      </w:r>
    </w:p>
    <w:p w:rsidR="0020352E" w:rsidRDefault="0020352E" w:rsidP="00653060">
      <w:pPr>
        <w:widowControl/>
        <w:suppressAutoHyphens/>
        <w:autoSpaceDE/>
        <w:adjustRightInd/>
        <w:rPr>
          <w:b/>
          <w:bCs/>
          <w:caps/>
          <w:sz w:val="24"/>
          <w:szCs w:val="24"/>
        </w:rPr>
      </w:pPr>
    </w:p>
    <w:p w:rsidR="00AB2E30" w:rsidRPr="0083217A" w:rsidRDefault="0020352E" w:rsidP="00AB2E30">
      <w:pPr>
        <w:widowControl/>
        <w:suppressAutoHyphens/>
        <w:autoSpaceDE/>
        <w:adjustRightInd/>
        <w:jc w:val="center"/>
        <w:rPr>
          <w:b/>
          <w:bCs/>
          <w:sz w:val="24"/>
          <w:szCs w:val="24"/>
        </w:rPr>
      </w:pPr>
      <w:r>
        <w:rPr>
          <w:bCs/>
          <w:sz w:val="24"/>
          <w:szCs w:val="24"/>
        </w:rPr>
        <w:t>Б1.В.</w:t>
      </w:r>
      <w:r w:rsidR="00653060">
        <w:rPr>
          <w:bCs/>
          <w:sz w:val="24"/>
          <w:szCs w:val="24"/>
        </w:rPr>
        <w:t>ДВ.</w:t>
      </w:r>
      <w:r>
        <w:rPr>
          <w:bCs/>
          <w:sz w:val="24"/>
          <w:szCs w:val="24"/>
        </w:rPr>
        <w:t>02</w:t>
      </w:r>
      <w:r w:rsidR="00653060">
        <w:rPr>
          <w:bCs/>
          <w:sz w:val="24"/>
          <w:szCs w:val="24"/>
        </w:rPr>
        <w:t>.01</w:t>
      </w:r>
    </w:p>
    <w:p w:rsidR="00D3697D" w:rsidRPr="006E1872" w:rsidRDefault="00D3697D" w:rsidP="00D3697D">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D3697D" w:rsidRPr="006E1872" w:rsidRDefault="00D3697D" w:rsidP="00D3697D">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D3697D" w:rsidRPr="006E1872" w:rsidRDefault="00D3697D" w:rsidP="00D3697D">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D3697D" w:rsidRPr="006E1872" w:rsidRDefault="00D3697D" w:rsidP="00D3697D">
      <w:pPr>
        <w:widowControl/>
        <w:suppressAutoHyphens/>
        <w:autoSpaceDE/>
        <w:adjustRightInd/>
        <w:jc w:val="center"/>
        <w:rPr>
          <w:rFonts w:eastAsia="Courier New"/>
          <w:sz w:val="24"/>
          <w:szCs w:val="24"/>
          <w:lang w:bidi="ru-RU"/>
        </w:rPr>
      </w:pPr>
    </w:p>
    <w:p w:rsidR="00D3697D" w:rsidRPr="006E1872" w:rsidRDefault="00D3697D" w:rsidP="00D3697D">
      <w:pPr>
        <w:widowControl/>
        <w:suppressAutoHyphens/>
        <w:autoSpaceDE/>
        <w:adjustRightInd/>
        <w:jc w:val="center"/>
        <w:rPr>
          <w:rFonts w:eastAsia="Courier New"/>
          <w:sz w:val="24"/>
          <w:szCs w:val="24"/>
          <w:lang w:bidi="ru-RU"/>
        </w:rPr>
      </w:pPr>
    </w:p>
    <w:p w:rsidR="00D3697D" w:rsidRPr="006E1872" w:rsidRDefault="00D3697D" w:rsidP="00D3697D">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D3697D" w:rsidRPr="006E1872" w:rsidRDefault="00D3697D" w:rsidP="00D3697D">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D3697D" w:rsidRPr="006E1872" w:rsidRDefault="00D3697D" w:rsidP="00D3697D">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D3697D" w:rsidRPr="006E1872" w:rsidRDefault="00D3697D" w:rsidP="00D3697D">
      <w:pPr>
        <w:widowControl/>
        <w:suppressAutoHyphens/>
        <w:autoSpaceDE/>
        <w:adjustRightInd/>
        <w:jc w:val="center"/>
        <w:rPr>
          <w:rFonts w:eastAsia="Courier New"/>
          <w:sz w:val="24"/>
          <w:szCs w:val="24"/>
          <w:lang w:bidi="ru-RU"/>
        </w:rPr>
      </w:pPr>
    </w:p>
    <w:p w:rsidR="00D3697D" w:rsidRPr="006E1872" w:rsidRDefault="00D3697D" w:rsidP="00D3697D">
      <w:pPr>
        <w:widowControl/>
        <w:suppressAutoHyphens/>
        <w:autoSpaceDE/>
        <w:adjustRightInd/>
        <w:jc w:val="center"/>
        <w:rPr>
          <w:rFonts w:eastAsia="Courier New"/>
          <w:b/>
          <w:sz w:val="24"/>
          <w:szCs w:val="24"/>
          <w:lang w:bidi="ru-RU"/>
        </w:rPr>
      </w:pPr>
    </w:p>
    <w:p w:rsidR="00D3697D" w:rsidRPr="006E1872" w:rsidRDefault="00D3697D" w:rsidP="00D3697D">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D3697D" w:rsidRPr="006E1872" w:rsidRDefault="00D3697D" w:rsidP="00D3697D">
      <w:pPr>
        <w:widowControl/>
        <w:autoSpaceDE/>
        <w:autoSpaceDN/>
        <w:adjustRightInd/>
        <w:jc w:val="center"/>
        <w:rPr>
          <w:sz w:val="24"/>
          <w:szCs w:val="24"/>
        </w:rPr>
      </w:pPr>
    </w:p>
    <w:p w:rsidR="00F02052" w:rsidRDefault="00F02052" w:rsidP="00F02052">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C1569F" w:rsidRDefault="00C1569F" w:rsidP="00C1569F">
      <w:pPr>
        <w:suppressAutoHyphens/>
        <w:jc w:val="center"/>
        <w:rPr>
          <w:rFonts w:eastAsia="SimSun"/>
          <w:b/>
          <w:color w:val="000000"/>
          <w:kern w:val="2"/>
          <w:sz w:val="24"/>
          <w:szCs w:val="24"/>
          <w:lang w:eastAsia="hi-IN" w:bidi="hi-IN"/>
        </w:rPr>
      </w:pPr>
      <w:bookmarkStart w:id="4" w:name="_Hlk104985897"/>
      <w:bookmarkStart w:id="5" w:name="_Hlk104374542"/>
    </w:p>
    <w:p w:rsidR="00C1569F" w:rsidRDefault="00C1569F" w:rsidP="00C1569F">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C1569F" w:rsidRDefault="00C1569F" w:rsidP="00C1569F">
      <w:pPr>
        <w:suppressAutoHyphens/>
        <w:jc w:val="center"/>
        <w:rPr>
          <w:rFonts w:eastAsia="SimSun"/>
          <w:kern w:val="2"/>
          <w:sz w:val="24"/>
          <w:szCs w:val="24"/>
          <w:lang w:eastAsia="hi-IN" w:bidi="hi-IN"/>
        </w:rPr>
      </w:pPr>
    </w:p>
    <w:bookmarkEnd w:id="4"/>
    <w:p w:rsidR="00F02052" w:rsidRDefault="00F02052" w:rsidP="00F02052">
      <w:pPr>
        <w:widowControl/>
        <w:suppressAutoHyphens/>
        <w:autoSpaceDE/>
        <w:adjustRightInd/>
        <w:rPr>
          <w:rFonts w:eastAsia="SimSun"/>
          <w:b/>
          <w:kern w:val="2"/>
          <w:sz w:val="24"/>
          <w:szCs w:val="24"/>
          <w:lang w:eastAsia="hi-IN" w:bidi="hi-IN"/>
        </w:rPr>
      </w:pPr>
    </w:p>
    <w:p w:rsidR="00F02052" w:rsidRDefault="00F02052" w:rsidP="00F02052">
      <w:pPr>
        <w:suppressAutoHyphens/>
        <w:rPr>
          <w:rFonts w:eastAsia="SimSun"/>
          <w:kern w:val="2"/>
          <w:sz w:val="24"/>
          <w:szCs w:val="24"/>
          <w:lang w:eastAsia="hi-IN" w:bidi="hi-IN"/>
        </w:rPr>
      </w:pPr>
    </w:p>
    <w:p w:rsidR="00F02052" w:rsidRDefault="00F02052" w:rsidP="00F02052">
      <w:pPr>
        <w:suppressAutoHyphens/>
        <w:rPr>
          <w:rFonts w:eastAsia="SimSun"/>
          <w:kern w:val="2"/>
          <w:sz w:val="24"/>
          <w:szCs w:val="24"/>
          <w:lang w:eastAsia="hi-IN" w:bidi="hi-IN"/>
        </w:rPr>
      </w:pPr>
    </w:p>
    <w:p w:rsidR="00F02052" w:rsidRDefault="00F02052" w:rsidP="00F02052">
      <w:pPr>
        <w:suppressAutoHyphens/>
        <w:rPr>
          <w:rFonts w:eastAsia="SimSun"/>
          <w:kern w:val="2"/>
          <w:sz w:val="24"/>
          <w:szCs w:val="24"/>
          <w:lang w:eastAsia="hi-IN" w:bidi="hi-IN"/>
        </w:rPr>
      </w:pPr>
    </w:p>
    <w:p w:rsidR="00F02052" w:rsidRPr="00F02052" w:rsidRDefault="00F02052" w:rsidP="00F02052">
      <w:pPr>
        <w:suppressAutoHyphens/>
        <w:jc w:val="center"/>
        <w:rPr>
          <w:color w:val="000000"/>
          <w:sz w:val="24"/>
          <w:szCs w:val="24"/>
        </w:rPr>
      </w:pPr>
      <w:r w:rsidRPr="00F02052">
        <w:rPr>
          <w:color w:val="000000"/>
          <w:sz w:val="24"/>
          <w:szCs w:val="24"/>
        </w:rPr>
        <w:t>Омск, 2022</w:t>
      </w:r>
      <w:bookmarkEnd w:id="3"/>
      <w:bookmarkEnd w:id="5"/>
    </w:p>
    <w:p w:rsidR="00B15D3B" w:rsidRDefault="00F02052" w:rsidP="00F02052">
      <w:pPr>
        <w:spacing w:after="160" w:line="256" w:lineRule="auto"/>
        <w:rPr>
          <w:spacing w:val="-3"/>
          <w:sz w:val="24"/>
          <w:szCs w:val="24"/>
          <w:lang w:eastAsia="en-US"/>
        </w:rPr>
      </w:pPr>
      <w:r w:rsidRPr="00F02052">
        <w:rPr>
          <w:color w:val="000000"/>
          <w:sz w:val="24"/>
          <w:szCs w:val="24"/>
        </w:rPr>
        <w:br w:type="page"/>
      </w:r>
    </w:p>
    <w:p w:rsidR="00D3697D" w:rsidRPr="0083217A" w:rsidRDefault="00D3697D" w:rsidP="00D3697D">
      <w:pPr>
        <w:spacing w:after="160" w:line="256" w:lineRule="auto"/>
        <w:rPr>
          <w:spacing w:val="-3"/>
          <w:sz w:val="24"/>
          <w:szCs w:val="24"/>
          <w:lang w:eastAsia="en-US"/>
        </w:rPr>
      </w:pPr>
      <w:r w:rsidRPr="0083217A">
        <w:rPr>
          <w:spacing w:val="-3"/>
          <w:sz w:val="24"/>
          <w:szCs w:val="24"/>
          <w:lang w:eastAsia="en-US"/>
        </w:rPr>
        <w:t>Составитель:</w:t>
      </w:r>
    </w:p>
    <w:p w:rsidR="0036718A" w:rsidRDefault="0036718A" w:rsidP="0036718A">
      <w:pPr>
        <w:jc w:val="both"/>
        <w:rPr>
          <w:spacing w:val="-3"/>
          <w:sz w:val="24"/>
          <w:szCs w:val="24"/>
          <w:lang w:eastAsia="en-US"/>
        </w:rPr>
      </w:pPr>
      <w:r>
        <w:rPr>
          <w:spacing w:val="-3"/>
          <w:sz w:val="24"/>
          <w:szCs w:val="24"/>
          <w:lang w:eastAsia="en-US"/>
        </w:rPr>
        <w:t>д.м.н., профессор</w:t>
      </w:r>
      <w:r w:rsidR="00DC3069">
        <w:rPr>
          <w:spacing w:val="-3"/>
          <w:sz w:val="24"/>
          <w:szCs w:val="24"/>
          <w:lang w:eastAsia="en-US"/>
        </w:rPr>
        <w:t xml:space="preserve"> </w:t>
      </w:r>
      <w:r>
        <w:rPr>
          <w:spacing w:val="-3"/>
          <w:sz w:val="24"/>
          <w:szCs w:val="24"/>
          <w:lang w:eastAsia="en-US"/>
        </w:rPr>
        <w:t>В.А. Ляпин</w:t>
      </w:r>
      <w:r w:rsidR="00DC3069">
        <w:rPr>
          <w:spacing w:val="-3"/>
          <w:sz w:val="24"/>
          <w:szCs w:val="24"/>
          <w:lang w:eastAsia="en-US"/>
        </w:rPr>
        <w:t xml:space="preserve"> </w:t>
      </w:r>
    </w:p>
    <w:p w:rsidR="00D3697D" w:rsidRPr="0083217A" w:rsidRDefault="00D3697D" w:rsidP="00D3697D">
      <w:pPr>
        <w:widowControl/>
        <w:autoSpaceDE/>
        <w:autoSpaceDN/>
        <w:adjustRightInd/>
        <w:jc w:val="both"/>
        <w:rPr>
          <w:spacing w:val="-3"/>
          <w:sz w:val="24"/>
          <w:szCs w:val="24"/>
          <w:lang w:eastAsia="en-US"/>
        </w:rPr>
      </w:pPr>
    </w:p>
    <w:p w:rsidR="00D3697D" w:rsidRPr="0083217A" w:rsidRDefault="00D3697D" w:rsidP="00D3697D">
      <w:pPr>
        <w:widowControl/>
        <w:autoSpaceDE/>
        <w:autoSpaceDN/>
        <w:adjustRightInd/>
        <w:jc w:val="both"/>
        <w:rPr>
          <w:spacing w:val="-3"/>
          <w:sz w:val="24"/>
          <w:szCs w:val="24"/>
          <w:lang w:eastAsia="en-US"/>
        </w:rPr>
      </w:pPr>
      <w:r w:rsidRPr="0083217A">
        <w:rPr>
          <w:spacing w:val="-3"/>
          <w:sz w:val="24"/>
          <w:szCs w:val="24"/>
          <w:lang w:eastAsia="en-US"/>
        </w:rPr>
        <w:t>Рабочая программа дисциплины «</w:t>
      </w:r>
      <w:r>
        <w:rPr>
          <w:spacing w:val="-3"/>
          <w:sz w:val="24"/>
          <w:szCs w:val="24"/>
          <w:lang w:eastAsia="en-US"/>
        </w:rPr>
        <w:t>Государственное регулирование деятельности медицинских организаций</w:t>
      </w:r>
      <w:r w:rsidRPr="0083217A">
        <w:rPr>
          <w:spacing w:val="-3"/>
          <w:sz w:val="24"/>
          <w:szCs w:val="24"/>
          <w:lang w:eastAsia="en-US"/>
        </w:rPr>
        <w:t>» одобрена на заседании кафедры «Управления, политики и права»</w:t>
      </w:r>
    </w:p>
    <w:p w:rsidR="00F02052" w:rsidRPr="00F02052" w:rsidRDefault="00F02052" w:rsidP="00F02052">
      <w:pPr>
        <w:widowControl/>
        <w:autoSpaceDE/>
        <w:adjustRightInd/>
        <w:jc w:val="both"/>
        <w:rPr>
          <w:color w:val="000000"/>
          <w:spacing w:val="-3"/>
          <w:sz w:val="24"/>
          <w:szCs w:val="24"/>
          <w:lang w:eastAsia="en-US"/>
        </w:rPr>
      </w:pPr>
      <w:bookmarkStart w:id="6" w:name="_Hlk104379779"/>
      <w:bookmarkStart w:id="7" w:name="_Hlk104374607"/>
      <w:bookmarkStart w:id="8" w:name="_Hlk73103592"/>
      <w:r w:rsidRPr="00F02052">
        <w:rPr>
          <w:color w:val="000000"/>
          <w:spacing w:val="-3"/>
          <w:sz w:val="24"/>
          <w:szCs w:val="24"/>
          <w:lang w:eastAsia="en-US"/>
        </w:rPr>
        <w:t>Протокол от 25 марта 2022 г. № 8</w:t>
      </w:r>
      <w:bookmarkEnd w:id="6"/>
      <w:bookmarkEnd w:id="7"/>
    </w:p>
    <w:p w:rsidR="00BB787B" w:rsidRPr="00C1531A" w:rsidRDefault="00BB787B" w:rsidP="00BB787B">
      <w:pPr>
        <w:jc w:val="both"/>
        <w:rPr>
          <w:spacing w:val="-3"/>
          <w:sz w:val="24"/>
          <w:szCs w:val="24"/>
        </w:rPr>
      </w:pPr>
    </w:p>
    <w:p w:rsidR="00BB787B" w:rsidRDefault="00BB787B" w:rsidP="00BB787B">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D3697D" w:rsidRDefault="00D3697D" w:rsidP="00D3697D">
      <w:pPr>
        <w:widowControl/>
        <w:autoSpaceDE/>
        <w:autoSpaceDN/>
        <w:adjustRightInd/>
        <w:spacing w:after="200" w:line="276" w:lineRule="auto"/>
        <w:rPr>
          <w:spacing w:val="-3"/>
          <w:sz w:val="24"/>
          <w:szCs w:val="24"/>
          <w:lang w:eastAsia="en-US"/>
        </w:rPr>
      </w:pPr>
    </w:p>
    <w:p w:rsidR="00D3697D" w:rsidRDefault="00D3697D" w:rsidP="00D3697D">
      <w:pPr>
        <w:widowControl/>
        <w:autoSpaceDE/>
        <w:autoSpaceDN/>
        <w:adjustRightInd/>
        <w:spacing w:after="200" w:line="276" w:lineRule="auto"/>
        <w:rPr>
          <w:spacing w:val="-3"/>
          <w:sz w:val="24"/>
          <w:szCs w:val="24"/>
          <w:lang w:eastAsia="en-US"/>
        </w:rPr>
      </w:pPr>
    </w:p>
    <w:p w:rsidR="00D3697D" w:rsidRDefault="00D3697D" w:rsidP="00D3697D">
      <w:pPr>
        <w:widowControl/>
        <w:autoSpaceDE/>
        <w:autoSpaceDN/>
        <w:adjustRightInd/>
        <w:spacing w:after="200" w:line="276" w:lineRule="auto"/>
        <w:rPr>
          <w:spacing w:val="-3"/>
          <w:sz w:val="24"/>
          <w:szCs w:val="24"/>
          <w:lang w:eastAsia="en-US"/>
        </w:rPr>
      </w:pPr>
    </w:p>
    <w:p w:rsidR="00D3697D" w:rsidRDefault="00D3697D" w:rsidP="00D3697D">
      <w:pPr>
        <w:widowControl/>
        <w:autoSpaceDE/>
        <w:autoSpaceDN/>
        <w:adjustRightInd/>
        <w:spacing w:after="200" w:line="276" w:lineRule="auto"/>
        <w:rPr>
          <w:spacing w:val="-3"/>
          <w:sz w:val="24"/>
          <w:szCs w:val="24"/>
          <w:lang w:eastAsia="en-US"/>
        </w:rPr>
      </w:pPr>
    </w:p>
    <w:p w:rsidR="00D3697D" w:rsidRDefault="00D3697D" w:rsidP="00D3697D">
      <w:pPr>
        <w:widowControl/>
        <w:autoSpaceDE/>
        <w:autoSpaceDN/>
        <w:adjustRightInd/>
        <w:spacing w:after="200" w:line="276" w:lineRule="auto"/>
        <w:rPr>
          <w:spacing w:val="-3"/>
          <w:sz w:val="24"/>
          <w:szCs w:val="24"/>
          <w:lang w:eastAsia="en-US"/>
        </w:rPr>
      </w:pPr>
    </w:p>
    <w:p w:rsidR="00D3697D" w:rsidRDefault="00D3697D" w:rsidP="00D3697D">
      <w:pPr>
        <w:widowControl/>
        <w:autoSpaceDE/>
        <w:autoSpaceDN/>
        <w:adjustRightInd/>
        <w:spacing w:after="200" w:line="276" w:lineRule="auto"/>
        <w:rPr>
          <w:spacing w:val="-3"/>
          <w:sz w:val="24"/>
          <w:szCs w:val="24"/>
          <w:lang w:eastAsia="en-US"/>
        </w:rPr>
      </w:pPr>
    </w:p>
    <w:p w:rsidR="00D3697D" w:rsidRDefault="00D3697D" w:rsidP="00D3697D">
      <w:pPr>
        <w:widowControl/>
        <w:autoSpaceDE/>
        <w:autoSpaceDN/>
        <w:adjustRightInd/>
        <w:spacing w:after="200" w:line="276" w:lineRule="auto"/>
        <w:rPr>
          <w:spacing w:val="-3"/>
          <w:sz w:val="24"/>
          <w:szCs w:val="24"/>
          <w:lang w:eastAsia="en-US"/>
        </w:rPr>
      </w:pPr>
    </w:p>
    <w:p w:rsidR="00D3697D" w:rsidRDefault="00D3697D" w:rsidP="00D3697D">
      <w:pPr>
        <w:widowControl/>
        <w:autoSpaceDE/>
        <w:autoSpaceDN/>
        <w:adjustRightInd/>
        <w:spacing w:after="200" w:line="276" w:lineRule="auto"/>
        <w:rPr>
          <w:spacing w:val="-3"/>
          <w:sz w:val="24"/>
          <w:szCs w:val="24"/>
          <w:lang w:eastAsia="en-US"/>
        </w:rPr>
      </w:pPr>
    </w:p>
    <w:p w:rsidR="00D3697D" w:rsidRDefault="00D3697D" w:rsidP="00D3697D">
      <w:pPr>
        <w:widowControl/>
        <w:autoSpaceDE/>
        <w:autoSpaceDN/>
        <w:adjustRightInd/>
        <w:spacing w:after="200" w:line="276" w:lineRule="auto"/>
        <w:rPr>
          <w:spacing w:val="-3"/>
          <w:sz w:val="24"/>
          <w:szCs w:val="24"/>
          <w:lang w:eastAsia="en-US"/>
        </w:rPr>
      </w:pPr>
    </w:p>
    <w:p w:rsidR="00D3697D" w:rsidRDefault="00D3697D" w:rsidP="00D3697D">
      <w:pPr>
        <w:widowControl/>
        <w:autoSpaceDE/>
        <w:autoSpaceDN/>
        <w:adjustRightInd/>
        <w:spacing w:after="200" w:line="276" w:lineRule="auto"/>
        <w:rPr>
          <w:spacing w:val="-3"/>
          <w:sz w:val="24"/>
          <w:szCs w:val="24"/>
          <w:lang w:eastAsia="en-US"/>
        </w:rPr>
      </w:pPr>
    </w:p>
    <w:p w:rsidR="00D3697D" w:rsidRDefault="00D3697D" w:rsidP="00D3697D">
      <w:pPr>
        <w:widowControl/>
        <w:autoSpaceDE/>
        <w:autoSpaceDN/>
        <w:adjustRightInd/>
        <w:spacing w:after="200" w:line="276" w:lineRule="auto"/>
        <w:rPr>
          <w:spacing w:val="-3"/>
          <w:sz w:val="24"/>
          <w:szCs w:val="24"/>
          <w:lang w:eastAsia="en-US"/>
        </w:rPr>
      </w:pPr>
    </w:p>
    <w:p w:rsidR="00D3697D" w:rsidRDefault="00D3697D" w:rsidP="00D3697D">
      <w:pPr>
        <w:widowControl/>
        <w:autoSpaceDE/>
        <w:autoSpaceDN/>
        <w:adjustRightInd/>
        <w:spacing w:after="200" w:line="276" w:lineRule="auto"/>
        <w:rPr>
          <w:spacing w:val="-3"/>
          <w:sz w:val="24"/>
          <w:szCs w:val="24"/>
          <w:lang w:eastAsia="en-US"/>
        </w:rPr>
      </w:pPr>
    </w:p>
    <w:p w:rsidR="00D3697D" w:rsidRDefault="00D3697D" w:rsidP="00D3697D">
      <w:pPr>
        <w:widowControl/>
        <w:autoSpaceDE/>
        <w:autoSpaceDN/>
        <w:adjustRightInd/>
        <w:spacing w:after="200" w:line="276" w:lineRule="auto"/>
        <w:rPr>
          <w:spacing w:val="-3"/>
          <w:sz w:val="24"/>
          <w:szCs w:val="24"/>
          <w:lang w:eastAsia="en-US"/>
        </w:rPr>
      </w:pPr>
    </w:p>
    <w:p w:rsidR="00D3697D" w:rsidRDefault="00D3697D" w:rsidP="00D3697D">
      <w:pPr>
        <w:widowControl/>
        <w:autoSpaceDE/>
        <w:autoSpaceDN/>
        <w:adjustRightInd/>
        <w:spacing w:after="200" w:line="276" w:lineRule="auto"/>
        <w:rPr>
          <w:spacing w:val="-3"/>
          <w:sz w:val="24"/>
          <w:szCs w:val="24"/>
          <w:lang w:eastAsia="en-US"/>
        </w:rPr>
      </w:pPr>
    </w:p>
    <w:p w:rsidR="00D3697D" w:rsidRDefault="00D3697D" w:rsidP="00D3697D">
      <w:pPr>
        <w:widowControl/>
        <w:autoSpaceDE/>
        <w:autoSpaceDN/>
        <w:adjustRightInd/>
        <w:spacing w:after="200" w:line="276" w:lineRule="auto"/>
        <w:rPr>
          <w:spacing w:val="-3"/>
          <w:sz w:val="24"/>
          <w:szCs w:val="24"/>
          <w:lang w:eastAsia="en-US"/>
        </w:rPr>
      </w:pPr>
    </w:p>
    <w:p w:rsidR="00D3697D" w:rsidRDefault="00D3697D" w:rsidP="00D3697D">
      <w:pPr>
        <w:widowControl/>
        <w:autoSpaceDE/>
        <w:autoSpaceDN/>
        <w:adjustRightInd/>
        <w:spacing w:after="200" w:line="276" w:lineRule="auto"/>
        <w:rPr>
          <w:spacing w:val="-3"/>
          <w:sz w:val="24"/>
          <w:szCs w:val="24"/>
          <w:lang w:eastAsia="en-US"/>
        </w:rPr>
      </w:pPr>
    </w:p>
    <w:p w:rsidR="00D3697D" w:rsidRDefault="00D3697D" w:rsidP="00D3697D">
      <w:pPr>
        <w:widowControl/>
        <w:autoSpaceDE/>
        <w:autoSpaceDN/>
        <w:adjustRightInd/>
        <w:spacing w:after="200" w:line="276" w:lineRule="auto"/>
        <w:rPr>
          <w:spacing w:val="-3"/>
          <w:sz w:val="24"/>
          <w:szCs w:val="24"/>
          <w:lang w:eastAsia="en-US"/>
        </w:rPr>
      </w:pPr>
    </w:p>
    <w:p w:rsidR="00D3697D" w:rsidRDefault="00D3697D" w:rsidP="00D3697D">
      <w:pPr>
        <w:widowControl/>
        <w:autoSpaceDE/>
        <w:autoSpaceDN/>
        <w:adjustRightInd/>
        <w:spacing w:after="200" w:line="276" w:lineRule="auto"/>
        <w:rPr>
          <w:spacing w:val="-3"/>
          <w:sz w:val="24"/>
          <w:szCs w:val="24"/>
          <w:lang w:eastAsia="en-US"/>
        </w:rPr>
      </w:pPr>
    </w:p>
    <w:p w:rsidR="00D3697D" w:rsidRDefault="00D3697D" w:rsidP="00D3697D">
      <w:pPr>
        <w:widowControl/>
        <w:autoSpaceDE/>
        <w:autoSpaceDN/>
        <w:adjustRightInd/>
        <w:spacing w:after="200" w:line="276" w:lineRule="auto"/>
        <w:rPr>
          <w:spacing w:val="-3"/>
          <w:sz w:val="24"/>
          <w:szCs w:val="24"/>
          <w:lang w:eastAsia="en-US"/>
        </w:rPr>
      </w:pPr>
    </w:p>
    <w:p w:rsidR="00B15D3B" w:rsidRDefault="00B15D3B" w:rsidP="00D3697D">
      <w:pPr>
        <w:widowControl/>
        <w:autoSpaceDE/>
        <w:autoSpaceDN/>
        <w:adjustRightInd/>
        <w:spacing w:after="200" w:line="276" w:lineRule="auto"/>
        <w:rPr>
          <w:spacing w:val="-3"/>
          <w:sz w:val="24"/>
          <w:szCs w:val="24"/>
          <w:lang w:eastAsia="en-US"/>
        </w:rPr>
      </w:pPr>
    </w:p>
    <w:p w:rsidR="00D3697D" w:rsidRDefault="00D3697D" w:rsidP="00D3697D">
      <w:pPr>
        <w:widowControl/>
        <w:autoSpaceDE/>
        <w:autoSpaceDN/>
        <w:adjustRightInd/>
        <w:spacing w:after="200" w:line="276" w:lineRule="auto"/>
        <w:rPr>
          <w:spacing w:val="-3"/>
          <w:sz w:val="24"/>
          <w:szCs w:val="24"/>
          <w:lang w:eastAsia="en-US"/>
        </w:rPr>
      </w:pPr>
    </w:p>
    <w:p w:rsidR="00D3697D" w:rsidRDefault="00D3697D" w:rsidP="00D3697D">
      <w:pPr>
        <w:widowControl/>
        <w:autoSpaceDE/>
        <w:autoSpaceDN/>
        <w:adjustRightInd/>
        <w:spacing w:after="200" w:line="276" w:lineRule="auto"/>
        <w:rPr>
          <w:rFonts w:eastAsia="SimSun"/>
          <w:b/>
          <w:kern w:val="2"/>
          <w:sz w:val="24"/>
          <w:szCs w:val="24"/>
          <w:lang w:eastAsia="hi-IN" w:bidi="hi-IN"/>
        </w:rPr>
      </w:pPr>
    </w:p>
    <w:p w:rsidR="00313AC5" w:rsidRPr="0083217A" w:rsidRDefault="00313AC5" w:rsidP="00313AC5">
      <w:pPr>
        <w:widowControl/>
        <w:autoSpaceDE/>
        <w:autoSpaceDN/>
        <w:adjustRightInd/>
        <w:spacing w:after="200" w:line="276" w:lineRule="auto"/>
        <w:jc w:val="center"/>
        <w:rPr>
          <w:rFonts w:eastAsia="SimSun"/>
          <w:b/>
          <w:kern w:val="2"/>
          <w:sz w:val="24"/>
          <w:szCs w:val="24"/>
          <w:lang w:eastAsia="hi-IN" w:bidi="hi-IN"/>
        </w:rPr>
      </w:pPr>
      <w:r w:rsidRPr="0083217A">
        <w:rPr>
          <w:rFonts w:eastAsia="SimSun"/>
          <w:b/>
          <w:kern w:val="2"/>
          <w:sz w:val="24"/>
          <w:szCs w:val="24"/>
          <w:lang w:eastAsia="hi-IN" w:bidi="hi-IN"/>
        </w:rPr>
        <w:lastRenderedPageBreak/>
        <w:t>СОДЕРЖАНИЕ</w:t>
      </w:r>
    </w:p>
    <w:p w:rsidR="00313AC5" w:rsidRPr="0083217A" w:rsidRDefault="00313AC5" w:rsidP="00313AC5">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13AC5" w:rsidRPr="0083217A" w:rsidTr="006F5C2D">
        <w:tc>
          <w:tcPr>
            <w:tcW w:w="562" w:type="dxa"/>
            <w:hideMark/>
          </w:tcPr>
          <w:p w:rsidR="00313AC5" w:rsidRPr="0083217A" w:rsidRDefault="00313AC5" w:rsidP="006F5C2D">
            <w:pPr>
              <w:jc w:val="center"/>
              <w:rPr>
                <w:sz w:val="24"/>
                <w:szCs w:val="24"/>
              </w:rPr>
            </w:pPr>
            <w:r w:rsidRPr="0083217A">
              <w:rPr>
                <w:sz w:val="24"/>
                <w:szCs w:val="24"/>
              </w:rPr>
              <w:t>1</w:t>
            </w:r>
          </w:p>
        </w:tc>
        <w:tc>
          <w:tcPr>
            <w:tcW w:w="8080" w:type="dxa"/>
            <w:hideMark/>
          </w:tcPr>
          <w:p w:rsidR="00313AC5" w:rsidRPr="0083217A" w:rsidRDefault="00313AC5" w:rsidP="006F5C2D">
            <w:pPr>
              <w:jc w:val="both"/>
              <w:rPr>
                <w:sz w:val="24"/>
                <w:szCs w:val="24"/>
              </w:rPr>
            </w:pPr>
            <w:r w:rsidRPr="0083217A">
              <w:rPr>
                <w:sz w:val="24"/>
                <w:szCs w:val="24"/>
              </w:rPr>
              <w:t>Наименование дисциплины</w:t>
            </w:r>
          </w:p>
        </w:tc>
        <w:tc>
          <w:tcPr>
            <w:tcW w:w="703" w:type="dxa"/>
          </w:tcPr>
          <w:p w:rsidR="00313AC5" w:rsidRPr="0083217A" w:rsidRDefault="00313AC5" w:rsidP="006F5C2D">
            <w:pPr>
              <w:jc w:val="center"/>
              <w:rPr>
                <w:sz w:val="24"/>
                <w:szCs w:val="24"/>
              </w:rPr>
            </w:pPr>
          </w:p>
        </w:tc>
        <w:tc>
          <w:tcPr>
            <w:tcW w:w="703" w:type="dxa"/>
          </w:tcPr>
          <w:p w:rsidR="00313AC5" w:rsidRPr="0083217A" w:rsidRDefault="00313AC5" w:rsidP="006F5C2D">
            <w:pPr>
              <w:jc w:val="center"/>
              <w:rPr>
                <w:sz w:val="24"/>
                <w:szCs w:val="24"/>
              </w:rPr>
            </w:pPr>
          </w:p>
        </w:tc>
      </w:tr>
      <w:tr w:rsidR="00313AC5" w:rsidRPr="0083217A" w:rsidTr="006F5C2D">
        <w:tc>
          <w:tcPr>
            <w:tcW w:w="562" w:type="dxa"/>
            <w:hideMark/>
          </w:tcPr>
          <w:p w:rsidR="00313AC5" w:rsidRPr="0083217A" w:rsidRDefault="00313AC5" w:rsidP="006F5C2D">
            <w:pPr>
              <w:jc w:val="center"/>
              <w:rPr>
                <w:sz w:val="24"/>
                <w:szCs w:val="24"/>
              </w:rPr>
            </w:pPr>
            <w:r w:rsidRPr="0083217A">
              <w:rPr>
                <w:sz w:val="24"/>
                <w:szCs w:val="24"/>
              </w:rPr>
              <w:t>2</w:t>
            </w:r>
          </w:p>
        </w:tc>
        <w:tc>
          <w:tcPr>
            <w:tcW w:w="8080" w:type="dxa"/>
            <w:hideMark/>
          </w:tcPr>
          <w:p w:rsidR="00313AC5" w:rsidRPr="0083217A" w:rsidRDefault="00313AC5" w:rsidP="006F5C2D">
            <w:pPr>
              <w:jc w:val="both"/>
              <w:rPr>
                <w:sz w:val="24"/>
                <w:szCs w:val="24"/>
              </w:rPr>
            </w:pPr>
            <w:r w:rsidRPr="0083217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13AC5" w:rsidRPr="0083217A" w:rsidRDefault="00313AC5" w:rsidP="006F5C2D">
            <w:pPr>
              <w:jc w:val="center"/>
              <w:rPr>
                <w:sz w:val="24"/>
                <w:szCs w:val="24"/>
              </w:rPr>
            </w:pPr>
          </w:p>
        </w:tc>
        <w:tc>
          <w:tcPr>
            <w:tcW w:w="703" w:type="dxa"/>
          </w:tcPr>
          <w:p w:rsidR="00313AC5" w:rsidRPr="0083217A" w:rsidRDefault="00313AC5" w:rsidP="006F5C2D">
            <w:pPr>
              <w:jc w:val="center"/>
              <w:rPr>
                <w:sz w:val="24"/>
                <w:szCs w:val="24"/>
              </w:rPr>
            </w:pPr>
          </w:p>
        </w:tc>
      </w:tr>
      <w:tr w:rsidR="00313AC5" w:rsidRPr="0083217A" w:rsidTr="006F5C2D">
        <w:tc>
          <w:tcPr>
            <w:tcW w:w="562" w:type="dxa"/>
            <w:hideMark/>
          </w:tcPr>
          <w:p w:rsidR="00313AC5" w:rsidRPr="0083217A" w:rsidRDefault="00313AC5" w:rsidP="006F5C2D">
            <w:pPr>
              <w:jc w:val="center"/>
              <w:rPr>
                <w:sz w:val="24"/>
                <w:szCs w:val="24"/>
              </w:rPr>
            </w:pPr>
            <w:r w:rsidRPr="0083217A">
              <w:rPr>
                <w:sz w:val="24"/>
                <w:szCs w:val="24"/>
              </w:rPr>
              <w:t>3</w:t>
            </w:r>
          </w:p>
        </w:tc>
        <w:tc>
          <w:tcPr>
            <w:tcW w:w="8080" w:type="dxa"/>
            <w:hideMark/>
          </w:tcPr>
          <w:p w:rsidR="00313AC5" w:rsidRPr="0083217A" w:rsidRDefault="00313AC5" w:rsidP="006F5C2D">
            <w:pPr>
              <w:jc w:val="both"/>
              <w:rPr>
                <w:sz w:val="24"/>
                <w:szCs w:val="24"/>
              </w:rPr>
            </w:pPr>
            <w:r w:rsidRPr="0083217A">
              <w:rPr>
                <w:sz w:val="24"/>
                <w:szCs w:val="24"/>
              </w:rPr>
              <w:t>Указание места дисциплины в структуре образовательной программы</w:t>
            </w:r>
          </w:p>
        </w:tc>
        <w:tc>
          <w:tcPr>
            <w:tcW w:w="703" w:type="dxa"/>
          </w:tcPr>
          <w:p w:rsidR="00313AC5" w:rsidRPr="0083217A" w:rsidRDefault="00313AC5" w:rsidP="006F5C2D">
            <w:pPr>
              <w:jc w:val="center"/>
              <w:rPr>
                <w:sz w:val="24"/>
                <w:szCs w:val="24"/>
              </w:rPr>
            </w:pPr>
          </w:p>
        </w:tc>
        <w:tc>
          <w:tcPr>
            <w:tcW w:w="703" w:type="dxa"/>
          </w:tcPr>
          <w:p w:rsidR="00313AC5" w:rsidRPr="0083217A" w:rsidRDefault="00313AC5" w:rsidP="006F5C2D">
            <w:pPr>
              <w:jc w:val="center"/>
              <w:rPr>
                <w:sz w:val="24"/>
                <w:szCs w:val="24"/>
              </w:rPr>
            </w:pPr>
          </w:p>
        </w:tc>
      </w:tr>
      <w:tr w:rsidR="00313AC5" w:rsidRPr="0083217A" w:rsidTr="006F5C2D">
        <w:tc>
          <w:tcPr>
            <w:tcW w:w="562" w:type="dxa"/>
            <w:hideMark/>
          </w:tcPr>
          <w:p w:rsidR="00313AC5" w:rsidRPr="0083217A" w:rsidRDefault="00313AC5" w:rsidP="006F5C2D">
            <w:pPr>
              <w:jc w:val="center"/>
              <w:rPr>
                <w:sz w:val="24"/>
                <w:szCs w:val="24"/>
              </w:rPr>
            </w:pPr>
            <w:r w:rsidRPr="0083217A">
              <w:rPr>
                <w:sz w:val="24"/>
                <w:szCs w:val="24"/>
              </w:rPr>
              <w:t>4</w:t>
            </w:r>
          </w:p>
        </w:tc>
        <w:tc>
          <w:tcPr>
            <w:tcW w:w="8080" w:type="dxa"/>
            <w:hideMark/>
          </w:tcPr>
          <w:p w:rsidR="00313AC5" w:rsidRPr="0083217A" w:rsidRDefault="00313AC5" w:rsidP="006F5C2D">
            <w:pPr>
              <w:jc w:val="both"/>
              <w:rPr>
                <w:spacing w:val="4"/>
                <w:sz w:val="24"/>
                <w:szCs w:val="24"/>
              </w:rPr>
            </w:pPr>
            <w:r w:rsidRPr="0083217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13AC5" w:rsidRPr="0083217A" w:rsidRDefault="00313AC5" w:rsidP="006F5C2D">
            <w:pPr>
              <w:jc w:val="center"/>
              <w:rPr>
                <w:sz w:val="24"/>
                <w:szCs w:val="24"/>
              </w:rPr>
            </w:pPr>
          </w:p>
        </w:tc>
        <w:tc>
          <w:tcPr>
            <w:tcW w:w="703" w:type="dxa"/>
          </w:tcPr>
          <w:p w:rsidR="00313AC5" w:rsidRPr="0083217A" w:rsidRDefault="00313AC5" w:rsidP="006F5C2D">
            <w:pPr>
              <w:jc w:val="center"/>
              <w:rPr>
                <w:sz w:val="24"/>
                <w:szCs w:val="24"/>
              </w:rPr>
            </w:pPr>
          </w:p>
        </w:tc>
      </w:tr>
      <w:tr w:rsidR="00313AC5" w:rsidRPr="0083217A" w:rsidTr="006F5C2D">
        <w:tc>
          <w:tcPr>
            <w:tcW w:w="562" w:type="dxa"/>
            <w:hideMark/>
          </w:tcPr>
          <w:p w:rsidR="00313AC5" w:rsidRPr="0083217A" w:rsidRDefault="00313AC5" w:rsidP="006F5C2D">
            <w:pPr>
              <w:jc w:val="center"/>
              <w:rPr>
                <w:sz w:val="24"/>
                <w:szCs w:val="24"/>
              </w:rPr>
            </w:pPr>
            <w:r w:rsidRPr="0083217A">
              <w:rPr>
                <w:sz w:val="24"/>
                <w:szCs w:val="24"/>
              </w:rPr>
              <w:t>5</w:t>
            </w:r>
          </w:p>
        </w:tc>
        <w:tc>
          <w:tcPr>
            <w:tcW w:w="8080" w:type="dxa"/>
            <w:hideMark/>
          </w:tcPr>
          <w:p w:rsidR="00313AC5" w:rsidRPr="0083217A" w:rsidRDefault="00313AC5" w:rsidP="006F5C2D">
            <w:pPr>
              <w:jc w:val="both"/>
              <w:rPr>
                <w:sz w:val="24"/>
                <w:szCs w:val="24"/>
              </w:rPr>
            </w:pPr>
            <w:r w:rsidRPr="0083217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13AC5" w:rsidRPr="0083217A" w:rsidRDefault="00313AC5" w:rsidP="006F5C2D">
            <w:pPr>
              <w:jc w:val="center"/>
              <w:rPr>
                <w:sz w:val="24"/>
                <w:szCs w:val="24"/>
              </w:rPr>
            </w:pPr>
          </w:p>
        </w:tc>
        <w:tc>
          <w:tcPr>
            <w:tcW w:w="703" w:type="dxa"/>
          </w:tcPr>
          <w:p w:rsidR="00313AC5" w:rsidRPr="0083217A" w:rsidRDefault="00313AC5" w:rsidP="006F5C2D">
            <w:pPr>
              <w:jc w:val="center"/>
              <w:rPr>
                <w:sz w:val="24"/>
                <w:szCs w:val="24"/>
              </w:rPr>
            </w:pPr>
          </w:p>
        </w:tc>
      </w:tr>
      <w:tr w:rsidR="00313AC5" w:rsidRPr="0083217A" w:rsidTr="006F5C2D">
        <w:tc>
          <w:tcPr>
            <w:tcW w:w="562" w:type="dxa"/>
            <w:hideMark/>
          </w:tcPr>
          <w:p w:rsidR="00313AC5" w:rsidRPr="0083217A" w:rsidRDefault="00313AC5" w:rsidP="006F5C2D">
            <w:pPr>
              <w:jc w:val="center"/>
              <w:rPr>
                <w:sz w:val="24"/>
                <w:szCs w:val="24"/>
              </w:rPr>
            </w:pPr>
            <w:r w:rsidRPr="0083217A">
              <w:rPr>
                <w:sz w:val="24"/>
                <w:szCs w:val="24"/>
              </w:rPr>
              <w:t>6</w:t>
            </w:r>
          </w:p>
        </w:tc>
        <w:tc>
          <w:tcPr>
            <w:tcW w:w="8080" w:type="dxa"/>
            <w:hideMark/>
          </w:tcPr>
          <w:p w:rsidR="00313AC5" w:rsidRPr="0083217A" w:rsidRDefault="00313AC5" w:rsidP="006F5C2D">
            <w:pPr>
              <w:jc w:val="both"/>
              <w:rPr>
                <w:sz w:val="24"/>
                <w:szCs w:val="24"/>
              </w:rPr>
            </w:pPr>
            <w:r w:rsidRPr="0083217A">
              <w:rPr>
                <w:sz w:val="24"/>
                <w:szCs w:val="24"/>
              </w:rPr>
              <w:t>Перечень учебно-методического обеспечения для самостоятельной работы обучающихся по дисциплине</w:t>
            </w:r>
          </w:p>
        </w:tc>
        <w:tc>
          <w:tcPr>
            <w:tcW w:w="703" w:type="dxa"/>
          </w:tcPr>
          <w:p w:rsidR="00313AC5" w:rsidRPr="0083217A" w:rsidRDefault="00313AC5" w:rsidP="006F5C2D">
            <w:pPr>
              <w:jc w:val="center"/>
              <w:rPr>
                <w:sz w:val="24"/>
                <w:szCs w:val="24"/>
              </w:rPr>
            </w:pPr>
          </w:p>
        </w:tc>
        <w:tc>
          <w:tcPr>
            <w:tcW w:w="703" w:type="dxa"/>
          </w:tcPr>
          <w:p w:rsidR="00313AC5" w:rsidRPr="0083217A" w:rsidRDefault="00313AC5" w:rsidP="006F5C2D">
            <w:pPr>
              <w:jc w:val="center"/>
              <w:rPr>
                <w:sz w:val="24"/>
                <w:szCs w:val="24"/>
              </w:rPr>
            </w:pPr>
          </w:p>
        </w:tc>
      </w:tr>
      <w:tr w:rsidR="00313AC5" w:rsidRPr="0083217A" w:rsidTr="006F5C2D">
        <w:tc>
          <w:tcPr>
            <w:tcW w:w="562" w:type="dxa"/>
            <w:hideMark/>
          </w:tcPr>
          <w:p w:rsidR="00313AC5" w:rsidRPr="0083217A" w:rsidRDefault="003F3F13" w:rsidP="006F5C2D">
            <w:pPr>
              <w:jc w:val="center"/>
              <w:rPr>
                <w:sz w:val="24"/>
                <w:szCs w:val="24"/>
              </w:rPr>
            </w:pPr>
            <w:r>
              <w:rPr>
                <w:sz w:val="24"/>
                <w:szCs w:val="24"/>
              </w:rPr>
              <w:t>7</w:t>
            </w:r>
          </w:p>
        </w:tc>
        <w:tc>
          <w:tcPr>
            <w:tcW w:w="8080" w:type="dxa"/>
            <w:hideMark/>
          </w:tcPr>
          <w:p w:rsidR="00313AC5" w:rsidRPr="0083217A" w:rsidRDefault="00313AC5" w:rsidP="006F5C2D">
            <w:pPr>
              <w:jc w:val="both"/>
              <w:rPr>
                <w:sz w:val="24"/>
                <w:szCs w:val="24"/>
              </w:rPr>
            </w:pPr>
            <w:r w:rsidRPr="0083217A">
              <w:rPr>
                <w:sz w:val="24"/>
                <w:szCs w:val="24"/>
              </w:rPr>
              <w:t>Перечень основной и дополнительной учебной литературы, необходимой для освоения дисциплины</w:t>
            </w:r>
          </w:p>
        </w:tc>
        <w:tc>
          <w:tcPr>
            <w:tcW w:w="703" w:type="dxa"/>
          </w:tcPr>
          <w:p w:rsidR="00313AC5" w:rsidRPr="0083217A" w:rsidRDefault="00313AC5" w:rsidP="006F5C2D">
            <w:pPr>
              <w:jc w:val="center"/>
              <w:rPr>
                <w:sz w:val="24"/>
                <w:szCs w:val="24"/>
              </w:rPr>
            </w:pPr>
          </w:p>
        </w:tc>
        <w:tc>
          <w:tcPr>
            <w:tcW w:w="703" w:type="dxa"/>
          </w:tcPr>
          <w:p w:rsidR="00313AC5" w:rsidRPr="0083217A" w:rsidRDefault="00313AC5" w:rsidP="006F5C2D">
            <w:pPr>
              <w:jc w:val="center"/>
              <w:rPr>
                <w:sz w:val="24"/>
                <w:szCs w:val="24"/>
              </w:rPr>
            </w:pPr>
          </w:p>
        </w:tc>
      </w:tr>
      <w:tr w:rsidR="00313AC5" w:rsidRPr="0083217A" w:rsidTr="006F5C2D">
        <w:tc>
          <w:tcPr>
            <w:tcW w:w="562" w:type="dxa"/>
            <w:hideMark/>
          </w:tcPr>
          <w:p w:rsidR="00313AC5" w:rsidRPr="0083217A" w:rsidRDefault="003F3F13" w:rsidP="006F5C2D">
            <w:pPr>
              <w:jc w:val="center"/>
              <w:rPr>
                <w:sz w:val="24"/>
                <w:szCs w:val="24"/>
              </w:rPr>
            </w:pPr>
            <w:r>
              <w:rPr>
                <w:sz w:val="24"/>
                <w:szCs w:val="24"/>
              </w:rPr>
              <w:t>8</w:t>
            </w:r>
          </w:p>
        </w:tc>
        <w:tc>
          <w:tcPr>
            <w:tcW w:w="8080" w:type="dxa"/>
            <w:hideMark/>
          </w:tcPr>
          <w:p w:rsidR="00313AC5" w:rsidRPr="0083217A" w:rsidRDefault="00313AC5" w:rsidP="006F5C2D">
            <w:pPr>
              <w:jc w:val="both"/>
              <w:rPr>
                <w:sz w:val="24"/>
                <w:szCs w:val="24"/>
              </w:rPr>
            </w:pPr>
            <w:r w:rsidRPr="0083217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13AC5" w:rsidRPr="0083217A" w:rsidRDefault="00313AC5" w:rsidP="006F5C2D">
            <w:pPr>
              <w:jc w:val="center"/>
              <w:rPr>
                <w:sz w:val="24"/>
                <w:szCs w:val="24"/>
              </w:rPr>
            </w:pPr>
          </w:p>
        </w:tc>
        <w:tc>
          <w:tcPr>
            <w:tcW w:w="703" w:type="dxa"/>
          </w:tcPr>
          <w:p w:rsidR="00313AC5" w:rsidRPr="0083217A" w:rsidRDefault="00313AC5" w:rsidP="006F5C2D">
            <w:pPr>
              <w:jc w:val="center"/>
              <w:rPr>
                <w:sz w:val="24"/>
                <w:szCs w:val="24"/>
              </w:rPr>
            </w:pPr>
          </w:p>
        </w:tc>
      </w:tr>
      <w:tr w:rsidR="00313AC5" w:rsidRPr="0083217A" w:rsidTr="006F5C2D">
        <w:tc>
          <w:tcPr>
            <w:tcW w:w="562" w:type="dxa"/>
            <w:hideMark/>
          </w:tcPr>
          <w:p w:rsidR="00313AC5" w:rsidRPr="0083217A" w:rsidRDefault="003F3F13" w:rsidP="006F5C2D">
            <w:pPr>
              <w:jc w:val="center"/>
              <w:rPr>
                <w:sz w:val="24"/>
                <w:szCs w:val="24"/>
              </w:rPr>
            </w:pPr>
            <w:r>
              <w:rPr>
                <w:sz w:val="24"/>
                <w:szCs w:val="24"/>
              </w:rPr>
              <w:t>9</w:t>
            </w:r>
          </w:p>
        </w:tc>
        <w:tc>
          <w:tcPr>
            <w:tcW w:w="8080" w:type="dxa"/>
            <w:hideMark/>
          </w:tcPr>
          <w:p w:rsidR="00313AC5" w:rsidRPr="0083217A" w:rsidRDefault="00313AC5" w:rsidP="006F5C2D">
            <w:pPr>
              <w:jc w:val="both"/>
              <w:rPr>
                <w:sz w:val="24"/>
                <w:szCs w:val="24"/>
              </w:rPr>
            </w:pPr>
            <w:r w:rsidRPr="0083217A">
              <w:rPr>
                <w:sz w:val="24"/>
                <w:szCs w:val="24"/>
              </w:rPr>
              <w:t>Методические указания для обучающихся по освоению дисциплины</w:t>
            </w:r>
          </w:p>
        </w:tc>
        <w:tc>
          <w:tcPr>
            <w:tcW w:w="703" w:type="dxa"/>
          </w:tcPr>
          <w:p w:rsidR="00313AC5" w:rsidRPr="0083217A" w:rsidRDefault="00313AC5" w:rsidP="006F5C2D">
            <w:pPr>
              <w:jc w:val="center"/>
              <w:rPr>
                <w:sz w:val="24"/>
                <w:szCs w:val="24"/>
              </w:rPr>
            </w:pPr>
          </w:p>
        </w:tc>
        <w:tc>
          <w:tcPr>
            <w:tcW w:w="703" w:type="dxa"/>
          </w:tcPr>
          <w:p w:rsidR="00313AC5" w:rsidRPr="0083217A" w:rsidRDefault="00313AC5" w:rsidP="006F5C2D">
            <w:pPr>
              <w:jc w:val="center"/>
              <w:rPr>
                <w:sz w:val="24"/>
                <w:szCs w:val="24"/>
              </w:rPr>
            </w:pPr>
          </w:p>
        </w:tc>
      </w:tr>
      <w:tr w:rsidR="00313AC5" w:rsidRPr="0083217A" w:rsidTr="006F5C2D">
        <w:tc>
          <w:tcPr>
            <w:tcW w:w="562" w:type="dxa"/>
            <w:hideMark/>
          </w:tcPr>
          <w:p w:rsidR="00313AC5" w:rsidRPr="0083217A" w:rsidRDefault="00313AC5" w:rsidP="003F3F13">
            <w:pPr>
              <w:jc w:val="center"/>
              <w:rPr>
                <w:sz w:val="24"/>
                <w:szCs w:val="24"/>
              </w:rPr>
            </w:pPr>
            <w:r w:rsidRPr="0083217A">
              <w:rPr>
                <w:sz w:val="24"/>
                <w:szCs w:val="24"/>
              </w:rPr>
              <w:t>1</w:t>
            </w:r>
            <w:r w:rsidR="003F3F13">
              <w:rPr>
                <w:sz w:val="24"/>
                <w:szCs w:val="24"/>
              </w:rPr>
              <w:t>0</w:t>
            </w:r>
          </w:p>
        </w:tc>
        <w:tc>
          <w:tcPr>
            <w:tcW w:w="8080" w:type="dxa"/>
            <w:hideMark/>
          </w:tcPr>
          <w:p w:rsidR="00313AC5" w:rsidRPr="0083217A" w:rsidRDefault="00313AC5" w:rsidP="006F5C2D">
            <w:pPr>
              <w:jc w:val="both"/>
              <w:rPr>
                <w:sz w:val="24"/>
                <w:szCs w:val="24"/>
              </w:rPr>
            </w:pPr>
            <w:r w:rsidRPr="0083217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13AC5" w:rsidRPr="0083217A" w:rsidRDefault="00313AC5" w:rsidP="006F5C2D">
            <w:pPr>
              <w:jc w:val="center"/>
              <w:rPr>
                <w:sz w:val="24"/>
                <w:szCs w:val="24"/>
              </w:rPr>
            </w:pPr>
          </w:p>
        </w:tc>
        <w:tc>
          <w:tcPr>
            <w:tcW w:w="703" w:type="dxa"/>
          </w:tcPr>
          <w:p w:rsidR="00313AC5" w:rsidRPr="0083217A" w:rsidRDefault="00313AC5" w:rsidP="006F5C2D">
            <w:pPr>
              <w:jc w:val="center"/>
              <w:rPr>
                <w:sz w:val="24"/>
                <w:szCs w:val="24"/>
              </w:rPr>
            </w:pPr>
          </w:p>
        </w:tc>
      </w:tr>
      <w:tr w:rsidR="00313AC5" w:rsidRPr="0083217A" w:rsidTr="006F5C2D">
        <w:tc>
          <w:tcPr>
            <w:tcW w:w="562" w:type="dxa"/>
            <w:hideMark/>
          </w:tcPr>
          <w:p w:rsidR="00313AC5" w:rsidRPr="0083217A" w:rsidRDefault="00313AC5" w:rsidP="003F3F13">
            <w:pPr>
              <w:jc w:val="center"/>
              <w:rPr>
                <w:sz w:val="24"/>
                <w:szCs w:val="24"/>
              </w:rPr>
            </w:pPr>
            <w:r w:rsidRPr="0083217A">
              <w:rPr>
                <w:sz w:val="24"/>
                <w:szCs w:val="24"/>
              </w:rPr>
              <w:t>1</w:t>
            </w:r>
            <w:r w:rsidR="003F3F13">
              <w:rPr>
                <w:sz w:val="24"/>
                <w:szCs w:val="24"/>
              </w:rPr>
              <w:t>1</w:t>
            </w:r>
          </w:p>
        </w:tc>
        <w:tc>
          <w:tcPr>
            <w:tcW w:w="8080" w:type="dxa"/>
            <w:hideMark/>
          </w:tcPr>
          <w:p w:rsidR="00313AC5" w:rsidRPr="0083217A" w:rsidRDefault="00313AC5" w:rsidP="006F5C2D">
            <w:pPr>
              <w:jc w:val="both"/>
              <w:rPr>
                <w:sz w:val="24"/>
                <w:szCs w:val="24"/>
              </w:rPr>
            </w:pPr>
            <w:r w:rsidRPr="0083217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13AC5" w:rsidRPr="0083217A" w:rsidRDefault="00313AC5" w:rsidP="006F5C2D">
            <w:pPr>
              <w:jc w:val="center"/>
              <w:rPr>
                <w:sz w:val="24"/>
                <w:szCs w:val="24"/>
              </w:rPr>
            </w:pPr>
          </w:p>
        </w:tc>
        <w:tc>
          <w:tcPr>
            <w:tcW w:w="703" w:type="dxa"/>
          </w:tcPr>
          <w:p w:rsidR="00313AC5" w:rsidRPr="0083217A" w:rsidRDefault="00313AC5" w:rsidP="006F5C2D">
            <w:pPr>
              <w:jc w:val="center"/>
              <w:rPr>
                <w:sz w:val="24"/>
                <w:szCs w:val="24"/>
              </w:rPr>
            </w:pPr>
          </w:p>
        </w:tc>
      </w:tr>
    </w:tbl>
    <w:p w:rsidR="00313AC5" w:rsidRPr="0083217A" w:rsidRDefault="00313AC5" w:rsidP="00313AC5">
      <w:pPr>
        <w:spacing w:after="160" w:line="256" w:lineRule="auto"/>
        <w:rPr>
          <w:b/>
          <w:sz w:val="24"/>
          <w:szCs w:val="24"/>
        </w:rPr>
      </w:pPr>
    </w:p>
    <w:p w:rsidR="00D3697D" w:rsidRDefault="00D3697D" w:rsidP="00D3697D">
      <w:pPr>
        <w:spacing w:after="160" w:line="256" w:lineRule="auto"/>
        <w:rPr>
          <w:b/>
          <w:sz w:val="24"/>
          <w:szCs w:val="24"/>
        </w:rPr>
      </w:pPr>
    </w:p>
    <w:p w:rsidR="00D3697D" w:rsidRDefault="00D3697D" w:rsidP="00D3697D">
      <w:pPr>
        <w:spacing w:after="160" w:line="256" w:lineRule="auto"/>
        <w:rPr>
          <w:b/>
          <w:sz w:val="24"/>
          <w:szCs w:val="24"/>
        </w:rPr>
      </w:pPr>
    </w:p>
    <w:p w:rsidR="00D3697D" w:rsidRDefault="00D3697D" w:rsidP="00D3697D">
      <w:pPr>
        <w:spacing w:after="160" w:line="256" w:lineRule="auto"/>
        <w:rPr>
          <w:b/>
          <w:sz w:val="24"/>
          <w:szCs w:val="24"/>
        </w:rPr>
      </w:pPr>
    </w:p>
    <w:p w:rsidR="00D3697D" w:rsidRDefault="00D3697D" w:rsidP="00D3697D">
      <w:pPr>
        <w:spacing w:after="160" w:line="256" w:lineRule="auto"/>
        <w:rPr>
          <w:b/>
          <w:sz w:val="24"/>
          <w:szCs w:val="24"/>
        </w:rPr>
      </w:pPr>
    </w:p>
    <w:p w:rsidR="00D3697D" w:rsidRDefault="00D3697D" w:rsidP="00D3697D">
      <w:pPr>
        <w:spacing w:after="160" w:line="256" w:lineRule="auto"/>
        <w:rPr>
          <w:b/>
          <w:sz w:val="24"/>
          <w:szCs w:val="24"/>
        </w:rPr>
      </w:pPr>
    </w:p>
    <w:p w:rsidR="00D3697D" w:rsidRDefault="00D3697D" w:rsidP="00D3697D">
      <w:pPr>
        <w:spacing w:after="160" w:line="256" w:lineRule="auto"/>
        <w:rPr>
          <w:b/>
          <w:sz w:val="24"/>
          <w:szCs w:val="24"/>
        </w:rPr>
      </w:pPr>
    </w:p>
    <w:p w:rsidR="00D3697D" w:rsidRDefault="00D3697D" w:rsidP="00D3697D">
      <w:pPr>
        <w:spacing w:after="160" w:line="256" w:lineRule="auto"/>
        <w:rPr>
          <w:b/>
          <w:sz w:val="24"/>
          <w:szCs w:val="24"/>
        </w:rPr>
      </w:pPr>
    </w:p>
    <w:p w:rsidR="00D3697D" w:rsidRDefault="00D3697D" w:rsidP="00D3697D">
      <w:pPr>
        <w:spacing w:after="160" w:line="256" w:lineRule="auto"/>
        <w:rPr>
          <w:b/>
          <w:sz w:val="24"/>
          <w:szCs w:val="24"/>
        </w:rPr>
      </w:pPr>
    </w:p>
    <w:p w:rsidR="00D3697D" w:rsidRDefault="00D3697D" w:rsidP="00D3697D">
      <w:pPr>
        <w:spacing w:after="160" w:line="256" w:lineRule="auto"/>
        <w:rPr>
          <w:b/>
          <w:sz w:val="24"/>
          <w:szCs w:val="24"/>
        </w:rPr>
      </w:pPr>
    </w:p>
    <w:p w:rsidR="00D3697D" w:rsidRDefault="00D3697D" w:rsidP="00D3697D">
      <w:pPr>
        <w:spacing w:after="160" w:line="256" w:lineRule="auto"/>
        <w:rPr>
          <w:b/>
          <w:sz w:val="24"/>
          <w:szCs w:val="24"/>
        </w:rPr>
      </w:pPr>
    </w:p>
    <w:p w:rsidR="00D3697D" w:rsidRDefault="00D3697D" w:rsidP="00D3697D">
      <w:pPr>
        <w:spacing w:after="160" w:line="256" w:lineRule="auto"/>
        <w:rPr>
          <w:b/>
          <w:sz w:val="24"/>
          <w:szCs w:val="24"/>
        </w:rPr>
      </w:pPr>
    </w:p>
    <w:p w:rsidR="00D3697D" w:rsidRDefault="00D3697D" w:rsidP="00D3697D">
      <w:pPr>
        <w:spacing w:after="160" w:line="256" w:lineRule="auto"/>
        <w:rPr>
          <w:b/>
          <w:i/>
          <w:spacing w:val="-3"/>
          <w:sz w:val="24"/>
          <w:szCs w:val="24"/>
          <w:lang w:eastAsia="en-US"/>
        </w:rPr>
      </w:pPr>
    </w:p>
    <w:p w:rsidR="003F3F13" w:rsidRDefault="003F3F13" w:rsidP="00D3697D">
      <w:pPr>
        <w:spacing w:after="160" w:line="256" w:lineRule="auto"/>
        <w:rPr>
          <w:b/>
          <w:i/>
          <w:spacing w:val="-3"/>
          <w:sz w:val="24"/>
          <w:szCs w:val="24"/>
          <w:lang w:eastAsia="en-US"/>
        </w:rPr>
      </w:pPr>
    </w:p>
    <w:p w:rsidR="003F3F13" w:rsidRDefault="003F3F13" w:rsidP="00D3697D">
      <w:pPr>
        <w:spacing w:after="160" w:line="256" w:lineRule="auto"/>
        <w:rPr>
          <w:b/>
          <w:i/>
          <w:spacing w:val="-3"/>
          <w:sz w:val="24"/>
          <w:szCs w:val="24"/>
          <w:lang w:eastAsia="en-US"/>
        </w:rPr>
      </w:pPr>
    </w:p>
    <w:p w:rsidR="003F3F13" w:rsidRPr="0083217A" w:rsidRDefault="003F3F13" w:rsidP="00D3697D">
      <w:pPr>
        <w:spacing w:after="160" w:line="256" w:lineRule="auto"/>
        <w:rPr>
          <w:b/>
          <w:i/>
          <w:spacing w:val="-3"/>
          <w:sz w:val="24"/>
          <w:szCs w:val="24"/>
          <w:lang w:eastAsia="en-US"/>
        </w:rPr>
      </w:pPr>
    </w:p>
    <w:p w:rsidR="003F3F13" w:rsidRPr="0044042F" w:rsidRDefault="003F3F13" w:rsidP="003F3F13">
      <w:pPr>
        <w:widowControl/>
        <w:autoSpaceDE/>
        <w:autoSpaceDN/>
        <w:adjustRightInd/>
        <w:spacing w:line="276" w:lineRule="auto"/>
        <w:ind w:firstLine="709"/>
        <w:rPr>
          <w:spacing w:val="-3"/>
          <w:sz w:val="24"/>
          <w:szCs w:val="24"/>
          <w:lang w:eastAsia="en-US"/>
        </w:rPr>
      </w:pPr>
      <w:r w:rsidRPr="0044042F">
        <w:rPr>
          <w:b/>
          <w:i/>
          <w:spacing w:val="-3"/>
          <w:sz w:val="24"/>
          <w:szCs w:val="24"/>
          <w:lang w:eastAsia="en-US"/>
        </w:rPr>
        <w:lastRenderedPageBreak/>
        <w:t xml:space="preserve">Рабочая программа дисциплины составлена </w:t>
      </w:r>
      <w:r w:rsidRPr="0044042F">
        <w:rPr>
          <w:b/>
          <w:i/>
          <w:sz w:val="24"/>
          <w:szCs w:val="24"/>
          <w:lang w:eastAsia="en-US"/>
        </w:rPr>
        <w:t>в соответствии с:</w:t>
      </w:r>
    </w:p>
    <w:p w:rsidR="003F3F13" w:rsidRPr="002C784C" w:rsidRDefault="003F3F13" w:rsidP="003F3F13">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F3F13" w:rsidRPr="002C784C" w:rsidRDefault="003F3F13" w:rsidP="003F3F13">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F02052" w:rsidRPr="00F02052" w:rsidRDefault="00F02052" w:rsidP="00F02052">
      <w:pPr>
        <w:jc w:val="both"/>
        <w:rPr>
          <w:color w:val="000000"/>
          <w:sz w:val="24"/>
          <w:szCs w:val="24"/>
        </w:rPr>
      </w:pPr>
      <w:bookmarkStart w:id="9" w:name="_Hlk104374668"/>
      <w:bookmarkStart w:id="10" w:name="_Hlk104375903"/>
      <w:r w:rsidRPr="00F0205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F02052" w:rsidRPr="00F02052" w:rsidRDefault="00F02052" w:rsidP="00F02052">
      <w:pPr>
        <w:widowControl/>
        <w:autoSpaceDE/>
        <w:adjustRightInd/>
        <w:ind w:firstLine="709"/>
        <w:jc w:val="both"/>
        <w:rPr>
          <w:color w:val="000000"/>
          <w:sz w:val="24"/>
          <w:szCs w:val="24"/>
          <w:lang w:eastAsia="en-US"/>
        </w:rPr>
      </w:pPr>
      <w:r w:rsidRPr="00F02052">
        <w:rPr>
          <w:color w:val="000000"/>
          <w:sz w:val="24"/>
          <w:szCs w:val="24"/>
          <w:lang w:eastAsia="en-US"/>
        </w:rPr>
        <w:t>Рабочая программа дисциплины составлена в соответствии с локальными нормативными актами ЧУ ОО ВО «</w:t>
      </w:r>
      <w:r w:rsidRPr="00F02052">
        <w:rPr>
          <w:b/>
          <w:color w:val="000000"/>
          <w:sz w:val="24"/>
          <w:szCs w:val="24"/>
          <w:lang w:eastAsia="en-US"/>
        </w:rPr>
        <w:t>Омская гуманитарная академия</w:t>
      </w:r>
      <w:r w:rsidRPr="00F02052">
        <w:rPr>
          <w:color w:val="000000"/>
          <w:sz w:val="24"/>
          <w:szCs w:val="24"/>
          <w:lang w:eastAsia="en-US"/>
        </w:rPr>
        <w:t>» (</w:t>
      </w:r>
      <w:r w:rsidRPr="00F02052">
        <w:rPr>
          <w:i/>
          <w:color w:val="000000"/>
          <w:sz w:val="24"/>
          <w:szCs w:val="24"/>
          <w:lang w:eastAsia="en-US"/>
        </w:rPr>
        <w:t>далее – Академия; ОмГА</w:t>
      </w:r>
      <w:r w:rsidRPr="00F02052">
        <w:rPr>
          <w:color w:val="000000"/>
          <w:sz w:val="24"/>
          <w:szCs w:val="24"/>
          <w:lang w:eastAsia="en-US"/>
        </w:rPr>
        <w:t>):</w:t>
      </w:r>
    </w:p>
    <w:p w:rsidR="00F02052" w:rsidRPr="00F02052" w:rsidRDefault="00F02052" w:rsidP="00F02052">
      <w:pPr>
        <w:widowControl/>
        <w:autoSpaceDE/>
        <w:adjustRightInd/>
        <w:ind w:firstLine="709"/>
        <w:jc w:val="both"/>
        <w:rPr>
          <w:color w:val="000000"/>
          <w:sz w:val="24"/>
          <w:szCs w:val="24"/>
          <w:lang w:eastAsia="en-US"/>
        </w:rPr>
      </w:pPr>
      <w:bookmarkStart w:id="11" w:name="_Hlk104374748"/>
      <w:r w:rsidRPr="00F0205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2052" w:rsidRPr="00F02052" w:rsidRDefault="00F02052" w:rsidP="00F02052">
      <w:pPr>
        <w:widowControl/>
        <w:autoSpaceDE/>
        <w:adjustRightInd/>
        <w:ind w:firstLine="709"/>
        <w:jc w:val="both"/>
        <w:rPr>
          <w:color w:val="000000"/>
          <w:sz w:val="24"/>
          <w:szCs w:val="24"/>
          <w:lang w:eastAsia="en-US"/>
        </w:rPr>
      </w:pPr>
      <w:r w:rsidRPr="00F0205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2052" w:rsidRPr="00F02052" w:rsidRDefault="00F02052" w:rsidP="00F02052">
      <w:pPr>
        <w:widowControl/>
        <w:autoSpaceDE/>
        <w:adjustRightInd/>
        <w:ind w:firstLine="709"/>
        <w:jc w:val="both"/>
        <w:rPr>
          <w:color w:val="000000"/>
          <w:sz w:val="24"/>
          <w:szCs w:val="24"/>
          <w:lang w:eastAsia="en-US"/>
        </w:rPr>
      </w:pPr>
      <w:r w:rsidRPr="00F0205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02052" w:rsidRPr="00F02052" w:rsidRDefault="00F02052" w:rsidP="00F02052">
      <w:pPr>
        <w:widowControl/>
        <w:autoSpaceDE/>
        <w:adjustRightInd/>
        <w:ind w:firstLine="709"/>
        <w:jc w:val="both"/>
        <w:rPr>
          <w:color w:val="000000"/>
          <w:sz w:val="24"/>
          <w:szCs w:val="24"/>
          <w:lang w:eastAsia="en-US"/>
        </w:rPr>
      </w:pPr>
      <w:r w:rsidRPr="00F0205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2052" w:rsidRPr="00F02052" w:rsidRDefault="00F02052" w:rsidP="00F02052">
      <w:pPr>
        <w:widowControl/>
        <w:autoSpaceDE/>
        <w:adjustRightInd/>
        <w:ind w:firstLine="709"/>
        <w:jc w:val="both"/>
        <w:rPr>
          <w:color w:val="000000"/>
          <w:sz w:val="24"/>
          <w:szCs w:val="24"/>
          <w:lang w:eastAsia="en-US"/>
        </w:rPr>
      </w:pPr>
      <w:r w:rsidRPr="00F0205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3F3F13" w:rsidRPr="006E1872" w:rsidRDefault="003F3F13" w:rsidP="003F3F13">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bookmarkStart w:id="12" w:name="_Hlk104377370"/>
      <w:r w:rsidR="00F02052">
        <w:rPr>
          <w:color w:val="000000"/>
          <w:sz w:val="24"/>
          <w:szCs w:val="24"/>
        </w:rPr>
        <w:t>2022/2023 учебный год,</w:t>
      </w:r>
      <w:r w:rsidR="00F02052">
        <w:rPr>
          <w:color w:val="538135"/>
          <w:sz w:val="24"/>
          <w:szCs w:val="24"/>
        </w:rPr>
        <w:t xml:space="preserve"> </w:t>
      </w:r>
      <w:r w:rsidR="00F02052" w:rsidRPr="00F02052">
        <w:rPr>
          <w:color w:val="000000"/>
          <w:sz w:val="24"/>
          <w:szCs w:val="24"/>
        </w:rPr>
        <w:t>утвержденным приказом ректора от</w:t>
      </w:r>
      <w:r w:rsidR="00F02052">
        <w:rPr>
          <w:sz w:val="24"/>
          <w:szCs w:val="24"/>
        </w:rPr>
        <w:t xml:space="preserve"> </w:t>
      </w:r>
      <w:r w:rsidR="00F02052">
        <w:rPr>
          <w:color w:val="000000"/>
          <w:sz w:val="24"/>
          <w:szCs w:val="24"/>
          <w:lang w:eastAsia="en-US"/>
        </w:rPr>
        <w:t>28.03.2022 № 28</w:t>
      </w:r>
      <w:bookmarkEnd w:id="12"/>
      <w:r w:rsidRPr="002C784C">
        <w:rPr>
          <w:sz w:val="24"/>
          <w:szCs w:val="24"/>
          <w:lang w:eastAsia="en-US"/>
        </w:rPr>
        <w:t>;</w:t>
      </w:r>
    </w:p>
    <w:p w:rsidR="003F3F13" w:rsidRDefault="003F3F13" w:rsidP="003F3F13">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F02052">
        <w:rPr>
          <w:color w:val="000000"/>
          <w:sz w:val="24"/>
          <w:szCs w:val="24"/>
        </w:rPr>
        <w:t>2022/2023 учебный год,</w:t>
      </w:r>
      <w:r w:rsidR="00F02052">
        <w:rPr>
          <w:color w:val="538135"/>
          <w:sz w:val="24"/>
          <w:szCs w:val="24"/>
        </w:rPr>
        <w:t xml:space="preserve"> </w:t>
      </w:r>
      <w:r w:rsidR="00F02052" w:rsidRPr="00F02052">
        <w:rPr>
          <w:color w:val="000000"/>
          <w:sz w:val="24"/>
          <w:szCs w:val="24"/>
        </w:rPr>
        <w:t>утвержденным приказом ректора от</w:t>
      </w:r>
      <w:r w:rsidR="00F02052">
        <w:rPr>
          <w:sz w:val="24"/>
          <w:szCs w:val="24"/>
        </w:rPr>
        <w:t xml:space="preserve"> </w:t>
      </w:r>
      <w:r w:rsidR="00F02052">
        <w:rPr>
          <w:color w:val="000000"/>
          <w:sz w:val="24"/>
          <w:szCs w:val="24"/>
          <w:lang w:eastAsia="en-US"/>
        </w:rPr>
        <w:t>28.03.2022 № 28</w:t>
      </w:r>
      <w:r w:rsidR="00BB787B">
        <w:rPr>
          <w:sz w:val="24"/>
          <w:szCs w:val="24"/>
        </w:rPr>
        <w:t>.</w:t>
      </w:r>
    </w:p>
    <w:p w:rsidR="003F3F13" w:rsidRDefault="00313AC5" w:rsidP="003F3F13">
      <w:pPr>
        <w:snapToGrid w:val="0"/>
        <w:ind w:firstLine="709"/>
        <w:jc w:val="both"/>
        <w:rPr>
          <w:sz w:val="24"/>
          <w:szCs w:val="24"/>
          <w:lang w:eastAsia="en-US"/>
        </w:rPr>
      </w:pPr>
      <w:r w:rsidRPr="00797B11">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7B11" w:rsidRPr="00797B11">
        <w:rPr>
          <w:b/>
          <w:bCs/>
          <w:sz w:val="24"/>
          <w:szCs w:val="24"/>
        </w:rPr>
        <w:t xml:space="preserve">Б1.В.ДВ.02.01 </w:t>
      </w:r>
      <w:r w:rsidR="00797B11" w:rsidRPr="00797B11">
        <w:rPr>
          <w:b/>
          <w:sz w:val="24"/>
          <w:szCs w:val="24"/>
        </w:rPr>
        <w:t>«</w:t>
      </w:r>
      <w:r w:rsidR="00797B11" w:rsidRPr="00797B11">
        <w:rPr>
          <w:b/>
          <w:spacing w:val="-3"/>
          <w:sz w:val="24"/>
          <w:szCs w:val="24"/>
        </w:rPr>
        <w:t>Государственное регулирование деятельности медицинских организаций</w:t>
      </w:r>
      <w:r w:rsidR="00797B11" w:rsidRPr="00797B11">
        <w:rPr>
          <w:b/>
          <w:sz w:val="24"/>
          <w:szCs w:val="24"/>
        </w:rPr>
        <w:t xml:space="preserve">» </w:t>
      </w:r>
      <w:r w:rsidRPr="00797B11">
        <w:rPr>
          <w:b/>
          <w:sz w:val="24"/>
          <w:szCs w:val="24"/>
        </w:rPr>
        <w:t xml:space="preserve">в течение </w:t>
      </w:r>
      <w:bookmarkStart w:id="13" w:name="_Hlk104374898"/>
      <w:r w:rsidR="00F02052" w:rsidRPr="00F02052">
        <w:rPr>
          <w:b/>
          <w:color w:val="000000"/>
          <w:sz w:val="24"/>
          <w:szCs w:val="24"/>
        </w:rPr>
        <w:t xml:space="preserve">2022/2023 </w:t>
      </w:r>
      <w:bookmarkEnd w:id="13"/>
      <w:r w:rsidRPr="00797B11">
        <w:rPr>
          <w:b/>
          <w:sz w:val="24"/>
          <w:szCs w:val="24"/>
        </w:rPr>
        <w:t>учебного года:</w:t>
      </w:r>
    </w:p>
    <w:p w:rsidR="00313AC5" w:rsidRDefault="003F3F13" w:rsidP="003F3F13">
      <w:pPr>
        <w:snapToGrid w:val="0"/>
        <w:ind w:firstLine="709"/>
        <w:jc w:val="both"/>
        <w:rPr>
          <w:sz w:val="24"/>
          <w:szCs w:val="24"/>
          <w:lang w:eastAsia="en-US"/>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13AC5" w:rsidRPr="0083217A">
        <w:rPr>
          <w:b/>
          <w:sz w:val="24"/>
          <w:szCs w:val="24"/>
        </w:rPr>
        <w:t>«</w:t>
      </w:r>
      <w:r w:rsidR="004C0E33" w:rsidRPr="00797B11">
        <w:rPr>
          <w:b/>
          <w:spacing w:val="-3"/>
          <w:sz w:val="24"/>
          <w:szCs w:val="24"/>
        </w:rPr>
        <w:t>Государственное регулирование деятельности медицинских организаций</w:t>
      </w:r>
      <w:r w:rsidR="00313AC5" w:rsidRPr="0083217A">
        <w:rPr>
          <w:b/>
          <w:sz w:val="24"/>
          <w:szCs w:val="24"/>
        </w:rPr>
        <w:t>»</w:t>
      </w:r>
      <w:r w:rsidR="00313AC5" w:rsidRPr="0083217A">
        <w:rPr>
          <w:sz w:val="24"/>
          <w:szCs w:val="24"/>
        </w:rPr>
        <w:t xml:space="preserve"> в течение </w:t>
      </w:r>
      <w:r w:rsidR="00F02052" w:rsidRPr="00F02052">
        <w:rPr>
          <w:b/>
          <w:color w:val="000000"/>
          <w:sz w:val="24"/>
          <w:szCs w:val="24"/>
        </w:rPr>
        <w:t xml:space="preserve">2022/2023 </w:t>
      </w:r>
      <w:r w:rsidR="00313AC5" w:rsidRPr="0083217A">
        <w:rPr>
          <w:sz w:val="24"/>
          <w:szCs w:val="24"/>
        </w:rPr>
        <w:t>учебного года.</w:t>
      </w:r>
    </w:p>
    <w:p w:rsidR="003F3F13" w:rsidRPr="0083217A" w:rsidRDefault="003F3F13" w:rsidP="00172A24">
      <w:pPr>
        <w:jc w:val="both"/>
        <w:rPr>
          <w:sz w:val="24"/>
          <w:szCs w:val="24"/>
        </w:rPr>
      </w:pPr>
    </w:p>
    <w:p w:rsidR="00313AC5" w:rsidRPr="00697C53" w:rsidRDefault="00313AC5" w:rsidP="00313AC5">
      <w:pPr>
        <w:pStyle w:val="-11"/>
        <w:numPr>
          <w:ilvl w:val="0"/>
          <w:numId w:val="2"/>
        </w:numPr>
        <w:spacing w:after="0" w:line="240" w:lineRule="auto"/>
        <w:ind w:left="0" w:firstLine="709"/>
        <w:jc w:val="both"/>
        <w:rPr>
          <w:rFonts w:ascii="Times New Roman" w:hAnsi="Times New Roman"/>
          <w:b/>
          <w:sz w:val="24"/>
          <w:szCs w:val="24"/>
        </w:rPr>
      </w:pPr>
      <w:r w:rsidRPr="0083217A">
        <w:rPr>
          <w:rFonts w:ascii="Times New Roman" w:hAnsi="Times New Roman"/>
          <w:b/>
          <w:sz w:val="24"/>
          <w:szCs w:val="24"/>
        </w:rPr>
        <w:t xml:space="preserve">Наименование дисциплины: </w:t>
      </w:r>
      <w:r w:rsidR="00E02A18">
        <w:rPr>
          <w:rFonts w:ascii="Times New Roman" w:hAnsi="Times New Roman"/>
          <w:b/>
          <w:bCs/>
          <w:sz w:val="24"/>
          <w:szCs w:val="24"/>
        </w:rPr>
        <w:t>Б1.В.</w:t>
      </w:r>
      <w:r w:rsidR="00DB7281">
        <w:rPr>
          <w:rFonts w:ascii="Times New Roman" w:hAnsi="Times New Roman"/>
          <w:b/>
          <w:bCs/>
          <w:sz w:val="24"/>
          <w:szCs w:val="24"/>
        </w:rPr>
        <w:t>ДВ.</w:t>
      </w:r>
      <w:r w:rsidR="00E02A18">
        <w:rPr>
          <w:rFonts w:ascii="Times New Roman" w:hAnsi="Times New Roman"/>
          <w:b/>
          <w:bCs/>
          <w:sz w:val="24"/>
          <w:szCs w:val="24"/>
        </w:rPr>
        <w:t>02</w:t>
      </w:r>
      <w:r w:rsidR="00DB7281">
        <w:rPr>
          <w:rFonts w:ascii="Times New Roman" w:hAnsi="Times New Roman"/>
          <w:b/>
          <w:bCs/>
          <w:sz w:val="24"/>
          <w:szCs w:val="24"/>
        </w:rPr>
        <w:t>.01</w:t>
      </w:r>
      <w:r w:rsidRPr="0083217A">
        <w:rPr>
          <w:rFonts w:ascii="Times New Roman" w:hAnsi="Times New Roman"/>
          <w:b/>
          <w:bCs/>
          <w:sz w:val="24"/>
          <w:szCs w:val="24"/>
        </w:rPr>
        <w:t xml:space="preserve"> </w:t>
      </w:r>
      <w:r w:rsidRPr="00697C53">
        <w:rPr>
          <w:rFonts w:ascii="Times New Roman" w:hAnsi="Times New Roman"/>
          <w:b/>
          <w:sz w:val="24"/>
          <w:szCs w:val="24"/>
        </w:rPr>
        <w:t>«</w:t>
      </w:r>
      <w:r w:rsidR="00697C53" w:rsidRPr="00697C53">
        <w:rPr>
          <w:rFonts w:ascii="Times New Roman" w:hAnsi="Times New Roman"/>
          <w:b/>
          <w:spacing w:val="-3"/>
          <w:sz w:val="24"/>
          <w:szCs w:val="24"/>
        </w:rPr>
        <w:t>Государственное регулирование деятельности медицинских организаций</w:t>
      </w:r>
      <w:r w:rsidRPr="00697C53">
        <w:rPr>
          <w:rFonts w:ascii="Times New Roman" w:hAnsi="Times New Roman"/>
          <w:b/>
          <w:sz w:val="24"/>
          <w:szCs w:val="24"/>
        </w:rPr>
        <w:t>»</w:t>
      </w:r>
    </w:p>
    <w:p w:rsidR="00313AC5" w:rsidRPr="0083217A" w:rsidRDefault="00313AC5" w:rsidP="00313AC5">
      <w:pPr>
        <w:pStyle w:val="-11"/>
        <w:numPr>
          <w:ilvl w:val="0"/>
          <w:numId w:val="2"/>
        </w:numPr>
        <w:spacing w:after="0" w:line="240" w:lineRule="auto"/>
        <w:ind w:left="0" w:firstLine="709"/>
        <w:jc w:val="both"/>
        <w:rPr>
          <w:rFonts w:ascii="Times New Roman" w:hAnsi="Times New Roman"/>
          <w:b/>
          <w:sz w:val="24"/>
          <w:szCs w:val="24"/>
        </w:rPr>
      </w:pPr>
      <w:r w:rsidRPr="0083217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F3F13" w:rsidRDefault="00313AC5" w:rsidP="003F3F13">
      <w:pPr>
        <w:widowControl/>
        <w:tabs>
          <w:tab w:val="left" w:pos="708"/>
        </w:tabs>
        <w:autoSpaceDE/>
        <w:adjustRightInd/>
        <w:jc w:val="both"/>
        <w:rPr>
          <w:rFonts w:eastAsia="Calibri"/>
          <w:sz w:val="24"/>
          <w:szCs w:val="24"/>
          <w:lang w:eastAsia="en-US"/>
        </w:rPr>
      </w:pPr>
      <w:r w:rsidRPr="0083217A">
        <w:rPr>
          <w:rFonts w:eastAsia="Calibri"/>
          <w:sz w:val="24"/>
          <w:szCs w:val="24"/>
          <w:lang w:eastAsia="en-US"/>
        </w:rPr>
        <w:tab/>
      </w:r>
      <w:r w:rsidR="003F3F13"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F3F13" w:rsidRPr="009708A5">
        <w:rPr>
          <w:b/>
          <w:sz w:val="24"/>
          <w:szCs w:val="24"/>
        </w:rPr>
        <w:t>38.03.02 Менеджмент</w:t>
      </w:r>
      <w:r w:rsidR="003F3F13" w:rsidRPr="006E1872">
        <w:rPr>
          <w:sz w:val="24"/>
          <w:szCs w:val="24"/>
        </w:rPr>
        <w:t xml:space="preserve">, утвержденного Приказом Минобрнауки России от </w:t>
      </w:r>
      <w:r w:rsidR="003F3F13">
        <w:rPr>
          <w:color w:val="000000"/>
          <w:sz w:val="24"/>
          <w:szCs w:val="24"/>
        </w:rPr>
        <w:t>12.01</w:t>
      </w:r>
      <w:r w:rsidR="003F3F13" w:rsidRPr="00EB6EDB">
        <w:rPr>
          <w:color w:val="000000"/>
          <w:sz w:val="24"/>
          <w:szCs w:val="24"/>
        </w:rPr>
        <w:t>.201</w:t>
      </w:r>
      <w:r w:rsidR="003F3F13">
        <w:rPr>
          <w:color w:val="000000"/>
          <w:sz w:val="24"/>
          <w:szCs w:val="24"/>
        </w:rPr>
        <w:t>6</w:t>
      </w:r>
      <w:r w:rsidR="003F3F13">
        <w:rPr>
          <w:bCs/>
          <w:sz w:val="24"/>
          <w:szCs w:val="24"/>
        </w:rPr>
        <w:t xml:space="preserve"> </w:t>
      </w:r>
      <w:r w:rsidR="003F3F13" w:rsidRPr="006E1872">
        <w:rPr>
          <w:bCs/>
          <w:sz w:val="24"/>
          <w:szCs w:val="24"/>
        </w:rPr>
        <w:t xml:space="preserve">N </w:t>
      </w:r>
      <w:r w:rsidR="003F3F13">
        <w:rPr>
          <w:bCs/>
          <w:sz w:val="24"/>
          <w:szCs w:val="24"/>
        </w:rPr>
        <w:t xml:space="preserve">7 </w:t>
      </w:r>
      <w:r w:rsidR="003F3F13">
        <w:rPr>
          <w:sz w:val="24"/>
          <w:szCs w:val="24"/>
        </w:rPr>
        <w:t>(ред. от 13.07.2017)</w:t>
      </w:r>
      <w:r w:rsidR="003F3F13" w:rsidRPr="006E1872">
        <w:rPr>
          <w:sz w:val="24"/>
          <w:szCs w:val="24"/>
        </w:rPr>
        <w:t xml:space="preserve"> (зарегистрирован в Минюсте России </w:t>
      </w:r>
      <w:r w:rsidR="003F3F13">
        <w:rPr>
          <w:bCs/>
          <w:sz w:val="24"/>
          <w:szCs w:val="24"/>
        </w:rPr>
        <w:t>09.02.2016</w:t>
      </w:r>
      <w:r w:rsidR="003F3F13" w:rsidRPr="006E1872">
        <w:rPr>
          <w:bCs/>
          <w:sz w:val="24"/>
          <w:szCs w:val="24"/>
        </w:rPr>
        <w:t xml:space="preserve"> N </w:t>
      </w:r>
      <w:r w:rsidR="003F3F13">
        <w:rPr>
          <w:bCs/>
          <w:sz w:val="24"/>
          <w:szCs w:val="24"/>
        </w:rPr>
        <w:t>41028</w:t>
      </w:r>
      <w:r w:rsidR="003F3F13" w:rsidRPr="006E1872">
        <w:rPr>
          <w:sz w:val="24"/>
          <w:szCs w:val="24"/>
        </w:rPr>
        <w:t>) (далее - ФГОС ВО, Федеральный государственный образовательный стандарт высшего образования)</w:t>
      </w:r>
      <w:r w:rsidR="003F3F13" w:rsidRPr="006E1872">
        <w:rPr>
          <w:rFonts w:eastAsia="Calibri"/>
          <w:sz w:val="24"/>
          <w:szCs w:val="24"/>
          <w:lang w:eastAsia="en-US"/>
        </w:rPr>
        <w:t>, при разработке основной профессиональной образовательной программы (</w:t>
      </w:r>
      <w:r w:rsidR="003F3F13" w:rsidRPr="006E1872">
        <w:rPr>
          <w:rFonts w:eastAsia="Calibri"/>
          <w:i/>
          <w:sz w:val="24"/>
          <w:szCs w:val="24"/>
          <w:lang w:eastAsia="en-US"/>
        </w:rPr>
        <w:t>далее - ОПОП</w:t>
      </w:r>
      <w:r w:rsidR="003F3F13" w:rsidRPr="006E1872">
        <w:rPr>
          <w:rFonts w:eastAsia="Calibri"/>
          <w:sz w:val="24"/>
          <w:szCs w:val="24"/>
          <w:lang w:eastAsia="en-US"/>
        </w:rPr>
        <w:t>) бакалавриата определены возможности Академии в формировании компетенций выпускников.</w:t>
      </w:r>
    </w:p>
    <w:p w:rsidR="00313AC5" w:rsidRPr="0083217A" w:rsidRDefault="00313AC5" w:rsidP="00313AC5">
      <w:pPr>
        <w:widowControl/>
        <w:tabs>
          <w:tab w:val="left" w:pos="708"/>
        </w:tabs>
        <w:autoSpaceDE/>
        <w:adjustRightInd/>
        <w:ind w:firstLine="709"/>
        <w:jc w:val="both"/>
        <w:rPr>
          <w:rFonts w:eastAsia="Calibri"/>
          <w:sz w:val="24"/>
          <w:szCs w:val="24"/>
          <w:lang w:eastAsia="en-US"/>
        </w:rPr>
      </w:pPr>
      <w:r w:rsidRPr="0083217A">
        <w:rPr>
          <w:rFonts w:eastAsia="Calibri"/>
          <w:sz w:val="24"/>
          <w:szCs w:val="24"/>
          <w:lang w:eastAsia="en-US"/>
        </w:rPr>
        <w:tab/>
      </w:r>
    </w:p>
    <w:p w:rsidR="00313AC5" w:rsidRPr="0083217A" w:rsidRDefault="00313AC5" w:rsidP="00313AC5">
      <w:pPr>
        <w:widowControl/>
        <w:tabs>
          <w:tab w:val="left" w:pos="708"/>
        </w:tabs>
        <w:autoSpaceDE/>
        <w:adjustRightInd/>
        <w:ind w:firstLine="709"/>
        <w:jc w:val="both"/>
        <w:rPr>
          <w:rFonts w:eastAsia="Calibri"/>
          <w:sz w:val="24"/>
          <w:szCs w:val="24"/>
          <w:lang w:eastAsia="en-US"/>
        </w:rPr>
      </w:pPr>
      <w:r w:rsidRPr="0083217A">
        <w:rPr>
          <w:rFonts w:eastAsia="Calibri"/>
          <w:sz w:val="24"/>
          <w:szCs w:val="24"/>
          <w:lang w:eastAsia="en-US"/>
        </w:rPr>
        <w:t xml:space="preserve">Процесс изучения дисциплины </w:t>
      </w:r>
      <w:r w:rsidRPr="00697C53">
        <w:rPr>
          <w:rFonts w:eastAsia="Calibri"/>
          <w:b/>
          <w:sz w:val="24"/>
          <w:szCs w:val="24"/>
          <w:lang w:eastAsia="en-US"/>
        </w:rPr>
        <w:t>«</w:t>
      </w:r>
      <w:r w:rsidR="00697C53" w:rsidRPr="00697C53">
        <w:rPr>
          <w:b/>
          <w:spacing w:val="-3"/>
          <w:sz w:val="24"/>
          <w:szCs w:val="24"/>
          <w:lang w:eastAsia="en-US"/>
        </w:rPr>
        <w:t>Государственное регулирование деятельности медицинских организаций</w:t>
      </w:r>
      <w:r w:rsidRPr="00697C53">
        <w:rPr>
          <w:rFonts w:eastAsia="Calibri"/>
          <w:b/>
          <w:sz w:val="24"/>
          <w:szCs w:val="24"/>
          <w:lang w:eastAsia="en-US"/>
        </w:rPr>
        <w:t xml:space="preserve">» </w:t>
      </w:r>
      <w:r w:rsidRPr="0083217A">
        <w:rPr>
          <w:rFonts w:eastAsia="Calibri"/>
          <w:sz w:val="24"/>
          <w:szCs w:val="24"/>
          <w:lang w:eastAsia="en-US"/>
        </w:rPr>
        <w:t xml:space="preserve">направлен на формирование следующих компетенций:  </w:t>
      </w:r>
    </w:p>
    <w:p w:rsidR="00313AC5" w:rsidRPr="0083217A" w:rsidRDefault="00313AC5" w:rsidP="00313AC5">
      <w:pPr>
        <w:widowControl/>
        <w:tabs>
          <w:tab w:val="left" w:pos="708"/>
        </w:tabs>
        <w:autoSpaceDE/>
        <w:adjustRightInd/>
        <w:ind w:firstLine="709"/>
        <w:jc w:val="both"/>
        <w:rPr>
          <w:rFonts w:eastAsia="Calibri"/>
          <w:sz w:val="24"/>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5103"/>
      </w:tblGrid>
      <w:tr w:rsidR="00313AC5" w:rsidRPr="006875AE" w:rsidTr="0043674D">
        <w:tc>
          <w:tcPr>
            <w:tcW w:w="3049" w:type="dxa"/>
            <w:vAlign w:val="center"/>
          </w:tcPr>
          <w:p w:rsidR="00313AC5" w:rsidRPr="006875AE" w:rsidRDefault="00313AC5" w:rsidP="006F5C2D">
            <w:pPr>
              <w:widowControl/>
              <w:tabs>
                <w:tab w:val="left" w:pos="708"/>
              </w:tabs>
              <w:autoSpaceDE/>
              <w:adjustRightInd/>
              <w:jc w:val="center"/>
              <w:rPr>
                <w:rFonts w:eastAsia="Calibri"/>
                <w:sz w:val="24"/>
                <w:szCs w:val="24"/>
                <w:lang w:eastAsia="en-US"/>
              </w:rPr>
            </w:pPr>
            <w:r w:rsidRPr="006875AE">
              <w:rPr>
                <w:rFonts w:eastAsia="Calibri"/>
                <w:sz w:val="24"/>
                <w:szCs w:val="24"/>
                <w:lang w:eastAsia="en-US"/>
              </w:rPr>
              <w:t xml:space="preserve">Результаты освоения ОПОП (содержание </w:t>
            </w:r>
          </w:p>
          <w:p w:rsidR="00313AC5" w:rsidRPr="006875AE" w:rsidRDefault="00313AC5" w:rsidP="006F5C2D">
            <w:pPr>
              <w:widowControl/>
              <w:tabs>
                <w:tab w:val="left" w:pos="708"/>
              </w:tabs>
              <w:autoSpaceDE/>
              <w:adjustRightInd/>
              <w:jc w:val="center"/>
              <w:rPr>
                <w:rFonts w:eastAsia="Calibri"/>
                <w:sz w:val="24"/>
                <w:szCs w:val="24"/>
                <w:lang w:eastAsia="en-US"/>
              </w:rPr>
            </w:pPr>
            <w:r w:rsidRPr="006875AE">
              <w:rPr>
                <w:rFonts w:eastAsia="Calibri"/>
                <w:sz w:val="24"/>
                <w:szCs w:val="24"/>
                <w:lang w:eastAsia="en-US"/>
              </w:rPr>
              <w:t>компетенции)</w:t>
            </w:r>
          </w:p>
        </w:tc>
        <w:tc>
          <w:tcPr>
            <w:tcW w:w="1595" w:type="dxa"/>
            <w:vAlign w:val="center"/>
          </w:tcPr>
          <w:p w:rsidR="00313AC5" w:rsidRPr="006875AE" w:rsidRDefault="00313AC5" w:rsidP="006F5C2D">
            <w:pPr>
              <w:widowControl/>
              <w:tabs>
                <w:tab w:val="left" w:pos="708"/>
              </w:tabs>
              <w:autoSpaceDE/>
              <w:adjustRightInd/>
              <w:jc w:val="center"/>
              <w:rPr>
                <w:rFonts w:eastAsia="Calibri"/>
                <w:sz w:val="24"/>
                <w:szCs w:val="24"/>
                <w:lang w:eastAsia="en-US"/>
              </w:rPr>
            </w:pPr>
            <w:r w:rsidRPr="006875AE">
              <w:rPr>
                <w:rFonts w:eastAsia="Calibri"/>
                <w:sz w:val="24"/>
                <w:szCs w:val="24"/>
                <w:lang w:eastAsia="en-US"/>
              </w:rPr>
              <w:t xml:space="preserve">Код </w:t>
            </w:r>
          </w:p>
          <w:p w:rsidR="00313AC5" w:rsidRPr="006875AE" w:rsidRDefault="00313AC5" w:rsidP="006F5C2D">
            <w:pPr>
              <w:widowControl/>
              <w:tabs>
                <w:tab w:val="left" w:pos="708"/>
              </w:tabs>
              <w:autoSpaceDE/>
              <w:adjustRightInd/>
              <w:jc w:val="center"/>
              <w:rPr>
                <w:rFonts w:eastAsia="Calibri"/>
                <w:sz w:val="24"/>
                <w:szCs w:val="24"/>
                <w:lang w:eastAsia="en-US"/>
              </w:rPr>
            </w:pPr>
            <w:r w:rsidRPr="006875AE">
              <w:rPr>
                <w:rFonts w:eastAsia="Calibri"/>
                <w:sz w:val="24"/>
                <w:szCs w:val="24"/>
                <w:lang w:eastAsia="en-US"/>
              </w:rPr>
              <w:t>компетенции</w:t>
            </w:r>
          </w:p>
        </w:tc>
        <w:tc>
          <w:tcPr>
            <w:tcW w:w="5103" w:type="dxa"/>
            <w:vAlign w:val="center"/>
          </w:tcPr>
          <w:p w:rsidR="00313AC5" w:rsidRPr="006875AE" w:rsidRDefault="00313AC5" w:rsidP="006F5C2D">
            <w:pPr>
              <w:widowControl/>
              <w:tabs>
                <w:tab w:val="left" w:pos="708"/>
              </w:tabs>
              <w:autoSpaceDE/>
              <w:adjustRightInd/>
              <w:jc w:val="center"/>
              <w:rPr>
                <w:rFonts w:eastAsia="Calibri"/>
                <w:sz w:val="24"/>
                <w:szCs w:val="24"/>
                <w:lang w:eastAsia="en-US"/>
              </w:rPr>
            </w:pPr>
            <w:r w:rsidRPr="006875AE">
              <w:rPr>
                <w:rFonts w:eastAsia="Calibri"/>
                <w:sz w:val="24"/>
                <w:szCs w:val="24"/>
                <w:lang w:eastAsia="en-US"/>
              </w:rPr>
              <w:t xml:space="preserve">Перечень планируемых результатов </w:t>
            </w:r>
          </w:p>
          <w:p w:rsidR="00313AC5" w:rsidRPr="006875AE" w:rsidRDefault="00313AC5" w:rsidP="006F5C2D">
            <w:pPr>
              <w:widowControl/>
              <w:tabs>
                <w:tab w:val="left" w:pos="708"/>
              </w:tabs>
              <w:autoSpaceDE/>
              <w:adjustRightInd/>
              <w:jc w:val="center"/>
              <w:rPr>
                <w:rFonts w:eastAsia="Calibri"/>
                <w:sz w:val="24"/>
                <w:szCs w:val="24"/>
                <w:lang w:eastAsia="en-US"/>
              </w:rPr>
            </w:pPr>
            <w:r w:rsidRPr="006875AE">
              <w:rPr>
                <w:rFonts w:eastAsia="Calibri"/>
                <w:sz w:val="24"/>
                <w:szCs w:val="24"/>
                <w:lang w:eastAsia="en-US"/>
              </w:rPr>
              <w:t>обучения по дисциплине</w:t>
            </w:r>
          </w:p>
        </w:tc>
      </w:tr>
      <w:tr w:rsidR="00313AC5" w:rsidRPr="006875AE" w:rsidTr="00216900">
        <w:tc>
          <w:tcPr>
            <w:tcW w:w="3049" w:type="dxa"/>
            <w:vAlign w:val="center"/>
          </w:tcPr>
          <w:p w:rsidR="00D836F7" w:rsidRPr="006875AE" w:rsidRDefault="00D836F7" w:rsidP="00D836F7">
            <w:pPr>
              <w:widowControl/>
              <w:autoSpaceDE/>
              <w:autoSpaceDN/>
              <w:adjustRightInd/>
              <w:jc w:val="both"/>
              <w:rPr>
                <w:sz w:val="24"/>
                <w:szCs w:val="24"/>
              </w:rPr>
            </w:pPr>
            <w:r w:rsidRPr="006875AE">
              <w:rPr>
                <w:sz w:val="24"/>
                <w:szCs w:val="24"/>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D836F7" w:rsidRPr="006875AE" w:rsidRDefault="00D836F7" w:rsidP="00857806">
            <w:pPr>
              <w:widowControl/>
              <w:autoSpaceDE/>
              <w:autoSpaceDN/>
              <w:adjustRightInd/>
              <w:jc w:val="both"/>
              <w:rPr>
                <w:sz w:val="24"/>
                <w:szCs w:val="24"/>
              </w:rPr>
            </w:pPr>
          </w:p>
          <w:p w:rsidR="00313AC5" w:rsidRPr="006875AE" w:rsidRDefault="00DF1FA4" w:rsidP="00D836F7">
            <w:pPr>
              <w:widowControl/>
              <w:autoSpaceDE/>
              <w:autoSpaceDN/>
              <w:adjustRightInd/>
              <w:jc w:val="both"/>
              <w:rPr>
                <w:sz w:val="24"/>
                <w:szCs w:val="24"/>
              </w:rPr>
            </w:pPr>
            <w:r w:rsidRPr="006875AE">
              <w:rPr>
                <w:sz w:val="24"/>
                <w:szCs w:val="24"/>
              </w:rPr>
              <w:t xml:space="preserve"> </w:t>
            </w:r>
          </w:p>
        </w:tc>
        <w:tc>
          <w:tcPr>
            <w:tcW w:w="1595" w:type="dxa"/>
            <w:vAlign w:val="center"/>
          </w:tcPr>
          <w:p w:rsidR="00313AC5" w:rsidRPr="006875AE" w:rsidRDefault="00313AC5" w:rsidP="003527BC">
            <w:pPr>
              <w:widowControl/>
              <w:tabs>
                <w:tab w:val="left" w:pos="708"/>
              </w:tabs>
              <w:autoSpaceDE/>
              <w:adjustRightInd/>
              <w:jc w:val="center"/>
              <w:rPr>
                <w:rFonts w:eastAsia="Calibri"/>
                <w:sz w:val="24"/>
                <w:szCs w:val="24"/>
                <w:lang w:eastAsia="en-US"/>
              </w:rPr>
            </w:pPr>
            <w:r w:rsidRPr="006875AE">
              <w:rPr>
                <w:sz w:val="24"/>
                <w:szCs w:val="24"/>
              </w:rPr>
              <w:t>ПК-</w:t>
            </w:r>
            <w:r w:rsidR="00DF1FA4" w:rsidRPr="006875AE">
              <w:rPr>
                <w:sz w:val="24"/>
                <w:szCs w:val="24"/>
              </w:rPr>
              <w:t>1</w:t>
            </w:r>
            <w:r w:rsidR="00D836F7" w:rsidRPr="006875AE">
              <w:rPr>
                <w:sz w:val="24"/>
                <w:szCs w:val="24"/>
              </w:rPr>
              <w:t>0</w:t>
            </w:r>
          </w:p>
        </w:tc>
        <w:tc>
          <w:tcPr>
            <w:tcW w:w="5103" w:type="dxa"/>
          </w:tcPr>
          <w:p w:rsidR="00713900" w:rsidRPr="006875AE" w:rsidRDefault="00713900" w:rsidP="00713900">
            <w:pPr>
              <w:widowControl/>
              <w:tabs>
                <w:tab w:val="left" w:pos="318"/>
              </w:tabs>
              <w:autoSpaceDE/>
              <w:adjustRightInd/>
              <w:rPr>
                <w:rFonts w:eastAsia="Calibri"/>
                <w:i/>
                <w:color w:val="000000"/>
                <w:sz w:val="24"/>
                <w:szCs w:val="24"/>
                <w:lang w:eastAsia="en-US"/>
              </w:rPr>
            </w:pPr>
            <w:r w:rsidRPr="006875AE">
              <w:rPr>
                <w:rFonts w:eastAsia="Calibri"/>
                <w:i/>
                <w:color w:val="000000"/>
                <w:sz w:val="24"/>
                <w:szCs w:val="24"/>
                <w:lang w:eastAsia="en-US"/>
              </w:rPr>
              <w:t>Знать:</w:t>
            </w:r>
          </w:p>
          <w:p w:rsidR="00713900" w:rsidRPr="006875AE" w:rsidRDefault="00713900" w:rsidP="00713900">
            <w:pPr>
              <w:widowControl/>
              <w:numPr>
                <w:ilvl w:val="0"/>
                <w:numId w:val="28"/>
              </w:numPr>
              <w:tabs>
                <w:tab w:val="left" w:pos="318"/>
              </w:tabs>
              <w:autoSpaceDE/>
              <w:adjustRightInd/>
              <w:ind w:left="0" w:firstLine="0"/>
              <w:rPr>
                <w:rFonts w:eastAsia="Calibri"/>
                <w:color w:val="000000"/>
                <w:sz w:val="24"/>
                <w:szCs w:val="24"/>
                <w:lang w:eastAsia="en-US"/>
              </w:rPr>
            </w:pPr>
            <w:r w:rsidRPr="006875AE">
              <w:rPr>
                <w:rFonts w:eastAsia="Calibri"/>
                <w:color w:val="000000"/>
                <w:sz w:val="24"/>
                <w:szCs w:val="24"/>
                <w:lang w:eastAsia="en-US"/>
              </w:rPr>
              <w:t xml:space="preserve">теорию количественного и качественного анализа информации при принятии управленческих решений, </w:t>
            </w:r>
          </w:p>
          <w:p w:rsidR="00713900" w:rsidRPr="006875AE" w:rsidRDefault="00713900" w:rsidP="00713900">
            <w:pPr>
              <w:widowControl/>
              <w:numPr>
                <w:ilvl w:val="0"/>
                <w:numId w:val="28"/>
              </w:numPr>
              <w:tabs>
                <w:tab w:val="left" w:pos="318"/>
              </w:tabs>
              <w:autoSpaceDE/>
              <w:adjustRightInd/>
              <w:ind w:left="0" w:firstLine="0"/>
              <w:rPr>
                <w:rFonts w:eastAsia="Calibri"/>
                <w:color w:val="000000"/>
                <w:sz w:val="24"/>
                <w:szCs w:val="24"/>
                <w:lang w:eastAsia="en-US"/>
              </w:rPr>
            </w:pPr>
            <w:r w:rsidRPr="006875AE">
              <w:rPr>
                <w:rFonts w:eastAsia="Calibri"/>
                <w:color w:val="000000"/>
                <w:sz w:val="24"/>
                <w:szCs w:val="24"/>
                <w:lang w:eastAsia="en-US"/>
              </w:rPr>
              <w:t>основы методологии построения экономических, финансовых и организационно-управленческих моделей путем их адаптации к конкретным задачам управления</w:t>
            </w:r>
          </w:p>
          <w:p w:rsidR="00713900" w:rsidRPr="006875AE" w:rsidRDefault="00713900" w:rsidP="00713900">
            <w:pPr>
              <w:widowControl/>
              <w:tabs>
                <w:tab w:val="left" w:pos="318"/>
              </w:tabs>
              <w:autoSpaceDE/>
              <w:adjustRightInd/>
              <w:rPr>
                <w:rFonts w:eastAsia="Calibri"/>
                <w:i/>
                <w:color w:val="000000"/>
                <w:sz w:val="24"/>
                <w:szCs w:val="24"/>
                <w:lang w:eastAsia="en-US"/>
              </w:rPr>
            </w:pPr>
            <w:r w:rsidRPr="006875AE">
              <w:rPr>
                <w:rFonts w:eastAsia="Calibri"/>
                <w:i/>
                <w:color w:val="000000"/>
                <w:sz w:val="24"/>
                <w:szCs w:val="24"/>
                <w:lang w:eastAsia="en-US"/>
              </w:rPr>
              <w:t>Уметь:</w:t>
            </w:r>
          </w:p>
          <w:p w:rsidR="00713900" w:rsidRPr="006875AE" w:rsidRDefault="00713900" w:rsidP="00713900">
            <w:pPr>
              <w:widowControl/>
              <w:numPr>
                <w:ilvl w:val="0"/>
                <w:numId w:val="29"/>
              </w:numPr>
              <w:tabs>
                <w:tab w:val="left" w:pos="318"/>
              </w:tabs>
              <w:autoSpaceDE/>
              <w:adjustRightInd/>
              <w:ind w:left="0" w:firstLine="0"/>
              <w:rPr>
                <w:color w:val="000000"/>
                <w:sz w:val="24"/>
                <w:szCs w:val="24"/>
              </w:rPr>
            </w:pPr>
            <w:r w:rsidRPr="006875AE">
              <w:rPr>
                <w:color w:val="000000"/>
                <w:sz w:val="24"/>
                <w:szCs w:val="24"/>
              </w:rPr>
              <w:t>оценивать и выбирать альтернативные варианты решения.</w:t>
            </w:r>
          </w:p>
          <w:p w:rsidR="00713900" w:rsidRPr="006875AE" w:rsidRDefault="00713900" w:rsidP="00713900">
            <w:pPr>
              <w:widowControl/>
              <w:numPr>
                <w:ilvl w:val="0"/>
                <w:numId w:val="29"/>
              </w:numPr>
              <w:tabs>
                <w:tab w:val="left" w:pos="318"/>
              </w:tabs>
              <w:autoSpaceDE/>
              <w:adjustRightInd/>
              <w:ind w:left="0" w:firstLine="0"/>
              <w:rPr>
                <w:rFonts w:eastAsia="Calibri"/>
                <w:color w:val="000000"/>
                <w:sz w:val="24"/>
                <w:szCs w:val="24"/>
                <w:lang w:eastAsia="en-US"/>
              </w:rPr>
            </w:pPr>
            <w:r w:rsidRPr="006875AE">
              <w:rPr>
                <w:rFonts w:eastAsia="Calibri"/>
                <w:color w:val="000000"/>
                <w:sz w:val="24"/>
                <w:szCs w:val="24"/>
                <w:lang w:eastAsia="en-US"/>
              </w:rPr>
              <w:t>провести количественный и качественный анализа информации при принятии управленческих решений,</w:t>
            </w:r>
          </w:p>
          <w:p w:rsidR="00713900" w:rsidRPr="006875AE" w:rsidRDefault="00713900" w:rsidP="00713900">
            <w:pPr>
              <w:widowControl/>
              <w:tabs>
                <w:tab w:val="left" w:pos="318"/>
              </w:tabs>
              <w:autoSpaceDE/>
              <w:adjustRightInd/>
              <w:rPr>
                <w:rFonts w:eastAsia="Calibri"/>
                <w:i/>
                <w:color w:val="000000"/>
                <w:sz w:val="24"/>
                <w:szCs w:val="24"/>
                <w:lang w:eastAsia="en-US"/>
              </w:rPr>
            </w:pPr>
            <w:r w:rsidRPr="006875AE">
              <w:rPr>
                <w:rFonts w:eastAsia="Calibri"/>
                <w:i/>
                <w:color w:val="000000"/>
                <w:sz w:val="24"/>
                <w:szCs w:val="24"/>
                <w:lang w:eastAsia="en-US"/>
              </w:rPr>
              <w:t>Владеть:</w:t>
            </w:r>
          </w:p>
          <w:p w:rsidR="00713900" w:rsidRPr="006875AE" w:rsidRDefault="00713900" w:rsidP="00713900">
            <w:pPr>
              <w:widowControl/>
              <w:numPr>
                <w:ilvl w:val="0"/>
                <w:numId w:val="3"/>
              </w:numPr>
              <w:tabs>
                <w:tab w:val="left" w:pos="318"/>
              </w:tabs>
              <w:autoSpaceDE/>
              <w:adjustRightInd/>
              <w:ind w:left="0" w:firstLine="34"/>
              <w:rPr>
                <w:rFonts w:eastAsia="Calibri"/>
                <w:sz w:val="24"/>
                <w:szCs w:val="24"/>
                <w:lang w:eastAsia="en-US"/>
              </w:rPr>
            </w:pPr>
            <w:r w:rsidRPr="006875AE">
              <w:rPr>
                <w:rFonts w:eastAsia="Calibri"/>
                <w:color w:val="000000"/>
                <w:sz w:val="24"/>
                <w:szCs w:val="24"/>
                <w:lang w:eastAsia="en-US"/>
              </w:rPr>
              <w:lastRenderedPageBreak/>
              <w:t xml:space="preserve"> </w:t>
            </w:r>
            <w:r w:rsidRPr="006875AE">
              <w:rPr>
                <w:rFonts w:eastAsia="Calibri"/>
                <w:sz w:val="24"/>
                <w:szCs w:val="24"/>
                <w:lang w:eastAsia="en-US"/>
              </w:rPr>
              <w:t>навыками количественного и качественного анализа информации при принятии управленческих решений</w:t>
            </w:r>
          </w:p>
          <w:p w:rsidR="00313AC5" w:rsidRPr="006875AE" w:rsidRDefault="00713900" w:rsidP="00713900">
            <w:pPr>
              <w:keepNext/>
              <w:numPr>
                <w:ilvl w:val="0"/>
                <w:numId w:val="24"/>
              </w:numPr>
              <w:tabs>
                <w:tab w:val="left" w:pos="178"/>
                <w:tab w:val="left" w:pos="415"/>
              </w:tabs>
              <w:autoSpaceDE/>
              <w:autoSpaceDN/>
              <w:adjustRightInd/>
              <w:ind w:left="132" w:right="82" w:firstLine="0"/>
              <w:jc w:val="both"/>
              <w:rPr>
                <w:sz w:val="24"/>
                <w:szCs w:val="24"/>
                <w:lang w:eastAsia="ar-SA"/>
              </w:rPr>
            </w:pPr>
            <w:r w:rsidRPr="006875AE">
              <w:rPr>
                <w:rFonts w:eastAsia="Calibri"/>
                <w:sz w:val="24"/>
                <w:szCs w:val="24"/>
                <w:lang w:eastAsia="en-US"/>
              </w:rPr>
              <w:t>навыками построения экономических, финансовых и организационно-управленческих моделей путем их адаптации к конкретным задачам управления</w:t>
            </w:r>
          </w:p>
        </w:tc>
      </w:tr>
    </w:tbl>
    <w:p w:rsidR="00313AC5" w:rsidRPr="0083217A" w:rsidRDefault="00313AC5" w:rsidP="00313AC5">
      <w:pPr>
        <w:widowControl/>
        <w:tabs>
          <w:tab w:val="left" w:pos="708"/>
        </w:tabs>
        <w:autoSpaceDE/>
        <w:adjustRightInd/>
        <w:jc w:val="both"/>
        <w:rPr>
          <w:rFonts w:eastAsia="Calibri"/>
          <w:sz w:val="24"/>
          <w:szCs w:val="24"/>
          <w:lang w:eastAsia="en-US"/>
        </w:rPr>
      </w:pPr>
    </w:p>
    <w:p w:rsidR="00313AC5" w:rsidRPr="0083217A" w:rsidRDefault="00313AC5" w:rsidP="003F3F13">
      <w:pPr>
        <w:pStyle w:val="-11"/>
        <w:numPr>
          <w:ilvl w:val="0"/>
          <w:numId w:val="2"/>
        </w:numPr>
        <w:spacing w:after="0" w:line="240" w:lineRule="auto"/>
        <w:rPr>
          <w:rFonts w:ascii="Times New Roman" w:hAnsi="Times New Roman"/>
          <w:b/>
          <w:sz w:val="24"/>
          <w:szCs w:val="24"/>
        </w:rPr>
      </w:pPr>
      <w:r w:rsidRPr="0083217A">
        <w:rPr>
          <w:rFonts w:ascii="Times New Roman" w:hAnsi="Times New Roman"/>
          <w:b/>
          <w:sz w:val="24"/>
          <w:szCs w:val="24"/>
        </w:rPr>
        <w:t>Указание места дисциплины в структуре образовательной программы</w:t>
      </w:r>
    </w:p>
    <w:p w:rsidR="00313AC5" w:rsidRPr="0066275C" w:rsidRDefault="00313AC5" w:rsidP="00C7770A">
      <w:pPr>
        <w:pStyle w:val="-11"/>
        <w:spacing w:after="0" w:line="240" w:lineRule="auto"/>
        <w:ind w:left="0" w:firstLine="709"/>
        <w:jc w:val="both"/>
        <w:rPr>
          <w:rFonts w:ascii="Times New Roman" w:hAnsi="Times New Roman"/>
          <w:b/>
          <w:sz w:val="24"/>
          <w:szCs w:val="24"/>
        </w:rPr>
      </w:pPr>
      <w:r w:rsidRPr="0066275C">
        <w:rPr>
          <w:rFonts w:ascii="Times New Roman" w:hAnsi="Times New Roman"/>
          <w:sz w:val="24"/>
          <w:szCs w:val="24"/>
        </w:rPr>
        <w:t xml:space="preserve">Дисциплина </w:t>
      </w:r>
      <w:r w:rsidR="0066275C">
        <w:rPr>
          <w:rFonts w:ascii="Times New Roman" w:hAnsi="Times New Roman"/>
          <w:b/>
          <w:bCs/>
          <w:sz w:val="24"/>
          <w:szCs w:val="24"/>
        </w:rPr>
        <w:t>Б1.В.ДВ.02.01</w:t>
      </w:r>
      <w:r w:rsidR="0066275C" w:rsidRPr="0083217A">
        <w:rPr>
          <w:rFonts w:ascii="Times New Roman" w:hAnsi="Times New Roman"/>
          <w:b/>
          <w:bCs/>
          <w:sz w:val="24"/>
          <w:szCs w:val="24"/>
        </w:rPr>
        <w:t xml:space="preserve"> </w:t>
      </w:r>
      <w:r w:rsidR="0066275C" w:rsidRPr="00697C53">
        <w:rPr>
          <w:rFonts w:ascii="Times New Roman" w:hAnsi="Times New Roman"/>
          <w:b/>
          <w:sz w:val="24"/>
          <w:szCs w:val="24"/>
        </w:rPr>
        <w:t>«</w:t>
      </w:r>
      <w:r w:rsidR="0066275C" w:rsidRPr="00697C53">
        <w:rPr>
          <w:rFonts w:ascii="Times New Roman" w:hAnsi="Times New Roman"/>
          <w:b/>
          <w:spacing w:val="-3"/>
          <w:sz w:val="24"/>
          <w:szCs w:val="24"/>
        </w:rPr>
        <w:t>Государственное регулирование деятельности медицинских организаций</w:t>
      </w:r>
      <w:r w:rsidR="0066275C" w:rsidRPr="00697C53">
        <w:rPr>
          <w:rFonts w:ascii="Times New Roman" w:hAnsi="Times New Roman"/>
          <w:b/>
          <w:sz w:val="24"/>
          <w:szCs w:val="24"/>
        </w:rPr>
        <w:t>»</w:t>
      </w:r>
      <w:r w:rsidR="0066275C">
        <w:rPr>
          <w:rFonts w:ascii="Times New Roman" w:hAnsi="Times New Roman"/>
          <w:b/>
          <w:sz w:val="24"/>
          <w:szCs w:val="24"/>
        </w:rPr>
        <w:t xml:space="preserve"> </w:t>
      </w:r>
      <w:r w:rsidRPr="0066275C">
        <w:rPr>
          <w:rFonts w:ascii="Times New Roman" w:hAnsi="Times New Roman"/>
          <w:sz w:val="24"/>
          <w:szCs w:val="24"/>
        </w:rPr>
        <w:t xml:space="preserve">является дисциплиной </w:t>
      </w:r>
      <w:r w:rsidR="0066275C" w:rsidRPr="0066275C">
        <w:rPr>
          <w:rFonts w:ascii="Times New Roman" w:hAnsi="Times New Roman"/>
          <w:sz w:val="24"/>
          <w:szCs w:val="24"/>
        </w:rPr>
        <w:t xml:space="preserve">по выбору </w:t>
      </w:r>
      <w:r w:rsidR="003F3F13">
        <w:rPr>
          <w:rFonts w:ascii="Times New Roman" w:hAnsi="Times New Roman"/>
          <w:sz w:val="24"/>
          <w:szCs w:val="24"/>
        </w:rPr>
        <w:t>вариативной части блока Б</w:t>
      </w:r>
      <w:r w:rsidRPr="0066275C">
        <w:rPr>
          <w:rFonts w:ascii="Times New Roman" w:hAnsi="Times New Roman"/>
          <w:sz w:val="24"/>
          <w:szCs w:val="24"/>
        </w:rPr>
        <w:t>1</w:t>
      </w:r>
      <w:r w:rsidR="003F3F13">
        <w:rPr>
          <w:rFonts w:ascii="Times New Roman" w:hAnsi="Times New Roman"/>
          <w:sz w:val="24"/>
          <w:szCs w:val="24"/>
        </w:rPr>
        <w:t>.</w:t>
      </w:r>
    </w:p>
    <w:p w:rsidR="00313AC5" w:rsidRPr="0083217A" w:rsidRDefault="00313AC5" w:rsidP="00313AC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97"/>
        <w:gridCol w:w="2104"/>
        <w:gridCol w:w="2372"/>
        <w:gridCol w:w="1120"/>
      </w:tblGrid>
      <w:tr w:rsidR="00A855EC" w:rsidRPr="0083217A" w:rsidTr="006F5C2D">
        <w:tc>
          <w:tcPr>
            <w:tcW w:w="1196" w:type="dxa"/>
            <w:vMerge w:val="restart"/>
            <w:vAlign w:val="center"/>
          </w:tcPr>
          <w:p w:rsidR="00313AC5" w:rsidRPr="0083217A" w:rsidRDefault="00313AC5" w:rsidP="006F5C2D">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Код</w:t>
            </w:r>
          </w:p>
          <w:p w:rsidR="00313AC5" w:rsidRPr="0083217A" w:rsidRDefault="003E14F3" w:rsidP="006F5C2D">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дисцип</w:t>
            </w:r>
            <w:r w:rsidR="00313AC5" w:rsidRPr="0083217A">
              <w:rPr>
                <w:rFonts w:eastAsia="Calibri"/>
                <w:sz w:val="24"/>
                <w:szCs w:val="24"/>
                <w:lang w:eastAsia="en-US"/>
              </w:rPr>
              <w:t>лины</w:t>
            </w:r>
          </w:p>
        </w:tc>
        <w:tc>
          <w:tcPr>
            <w:tcW w:w="2494" w:type="dxa"/>
            <w:vMerge w:val="restart"/>
            <w:vAlign w:val="center"/>
          </w:tcPr>
          <w:p w:rsidR="00313AC5" w:rsidRPr="0083217A" w:rsidRDefault="00313AC5" w:rsidP="006F5C2D">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Наименование</w:t>
            </w:r>
          </w:p>
          <w:p w:rsidR="00313AC5" w:rsidRPr="0083217A" w:rsidRDefault="00313AC5" w:rsidP="006F5C2D">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дисциплины</w:t>
            </w:r>
          </w:p>
        </w:tc>
        <w:tc>
          <w:tcPr>
            <w:tcW w:w="4696" w:type="dxa"/>
            <w:gridSpan w:val="2"/>
            <w:vAlign w:val="center"/>
          </w:tcPr>
          <w:p w:rsidR="00313AC5" w:rsidRPr="0083217A" w:rsidRDefault="00313AC5" w:rsidP="006F5C2D">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Содержательно-логические связи</w:t>
            </w:r>
          </w:p>
        </w:tc>
        <w:tc>
          <w:tcPr>
            <w:tcW w:w="1185" w:type="dxa"/>
            <w:vMerge w:val="restart"/>
            <w:vAlign w:val="center"/>
          </w:tcPr>
          <w:p w:rsidR="00313AC5" w:rsidRPr="0083217A" w:rsidRDefault="00313AC5" w:rsidP="006F5C2D">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Коды форми-руемых компе-тенций</w:t>
            </w:r>
          </w:p>
        </w:tc>
      </w:tr>
      <w:tr w:rsidR="00A855EC" w:rsidRPr="0083217A" w:rsidTr="006F5C2D">
        <w:tc>
          <w:tcPr>
            <w:tcW w:w="1196" w:type="dxa"/>
            <w:vMerge/>
            <w:vAlign w:val="center"/>
          </w:tcPr>
          <w:p w:rsidR="00313AC5" w:rsidRPr="0083217A" w:rsidRDefault="00313AC5" w:rsidP="006F5C2D">
            <w:pPr>
              <w:widowControl/>
              <w:tabs>
                <w:tab w:val="left" w:pos="708"/>
              </w:tabs>
              <w:autoSpaceDE/>
              <w:adjustRightInd/>
              <w:jc w:val="both"/>
              <w:rPr>
                <w:rFonts w:eastAsia="Calibri"/>
                <w:sz w:val="24"/>
                <w:szCs w:val="24"/>
                <w:lang w:eastAsia="en-US"/>
              </w:rPr>
            </w:pPr>
          </w:p>
        </w:tc>
        <w:tc>
          <w:tcPr>
            <w:tcW w:w="2494" w:type="dxa"/>
            <w:vMerge/>
            <w:vAlign w:val="center"/>
          </w:tcPr>
          <w:p w:rsidR="00313AC5" w:rsidRPr="0083217A" w:rsidRDefault="00313AC5" w:rsidP="006F5C2D">
            <w:pPr>
              <w:widowControl/>
              <w:tabs>
                <w:tab w:val="left" w:pos="708"/>
              </w:tabs>
              <w:autoSpaceDE/>
              <w:adjustRightInd/>
              <w:jc w:val="both"/>
              <w:rPr>
                <w:rFonts w:eastAsia="Calibri"/>
                <w:sz w:val="24"/>
                <w:szCs w:val="24"/>
                <w:lang w:eastAsia="en-US"/>
              </w:rPr>
            </w:pPr>
          </w:p>
        </w:tc>
        <w:tc>
          <w:tcPr>
            <w:tcW w:w="4696" w:type="dxa"/>
            <w:gridSpan w:val="2"/>
            <w:vAlign w:val="center"/>
          </w:tcPr>
          <w:p w:rsidR="00313AC5" w:rsidRPr="0083217A" w:rsidRDefault="00313AC5" w:rsidP="006F5C2D">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Наименование дисциплин, практик</w:t>
            </w:r>
          </w:p>
        </w:tc>
        <w:tc>
          <w:tcPr>
            <w:tcW w:w="1185" w:type="dxa"/>
            <w:vMerge/>
            <w:vAlign w:val="center"/>
          </w:tcPr>
          <w:p w:rsidR="00313AC5" w:rsidRPr="0083217A" w:rsidRDefault="00313AC5" w:rsidP="006F5C2D">
            <w:pPr>
              <w:widowControl/>
              <w:tabs>
                <w:tab w:val="left" w:pos="708"/>
              </w:tabs>
              <w:autoSpaceDE/>
              <w:adjustRightInd/>
              <w:jc w:val="both"/>
              <w:rPr>
                <w:rFonts w:eastAsia="Calibri"/>
                <w:sz w:val="24"/>
                <w:szCs w:val="24"/>
                <w:lang w:eastAsia="en-US"/>
              </w:rPr>
            </w:pPr>
          </w:p>
        </w:tc>
      </w:tr>
      <w:tr w:rsidR="00A855EC" w:rsidRPr="0083217A" w:rsidTr="006F5C2D">
        <w:tc>
          <w:tcPr>
            <w:tcW w:w="1196" w:type="dxa"/>
            <w:vMerge/>
            <w:vAlign w:val="center"/>
          </w:tcPr>
          <w:p w:rsidR="00313AC5" w:rsidRPr="0083217A" w:rsidRDefault="00313AC5" w:rsidP="006F5C2D">
            <w:pPr>
              <w:widowControl/>
              <w:tabs>
                <w:tab w:val="left" w:pos="708"/>
              </w:tabs>
              <w:autoSpaceDE/>
              <w:adjustRightInd/>
              <w:jc w:val="both"/>
              <w:rPr>
                <w:rFonts w:eastAsia="Calibri"/>
                <w:sz w:val="24"/>
                <w:szCs w:val="24"/>
                <w:lang w:eastAsia="en-US"/>
              </w:rPr>
            </w:pPr>
          </w:p>
        </w:tc>
        <w:tc>
          <w:tcPr>
            <w:tcW w:w="2494" w:type="dxa"/>
            <w:vMerge/>
            <w:vAlign w:val="center"/>
          </w:tcPr>
          <w:p w:rsidR="00313AC5" w:rsidRPr="0083217A" w:rsidRDefault="00313AC5" w:rsidP="006F5C2D">
            <w:pPr>
              <w:widowControl/>
              <w:tabs>
                <w:tab w:val="left" w:pos="708"/>
              </w:tabs>
              <w:autoSpaceDE/>
              <w:adjustRightInd/>
              <w:jc w:val="both"/>
              <w:rPr>
                <w:rFonts w:eastAsia="Calibri"/>
                <w:sz w:val="24"/>
                <w:szCs w:val="24"/>
                <w:lang w:eastAsia="en-US"/>
              </w:rPr>
            </w:pPr>
          </w:p>
        </w:tc>
        <w:tc>
          <w:tcPr>
            <w:tcW w:w="2232" w:type="dxa"/>
            <w:vAlign w:val="center"/>
          </w:tcPr>
          <w:p w:rsidR="00313AC5" w:rsidRPr="0083217A" w:rsidRDefault="00313AC5" w:rsidP="006F5C2D">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на которые опирается содержание данной учебной дисциплины</w:t>
            </w:r>
          </w:p>
        </w:tc>
        <w:tc>
          <w:tcPr>
            <w:tcW w:w="2464" w:type="dxa"/>
            <w:vAlign w:val="center"/>
          </w:tcPr>
          <w:p w:rsidR="00313AC5" w:rsidRPr="0083217A" w:rsidRDefault="00313AC5" w:rsidP="006F5C2D">
            <w:pPr>
              <w:widowControl/>
              <w:tabs>
                <w:tab w:val="left" w:pos="708"/>
              </w:tabs>
              <w:autoSpaceDE/>
              <w:adjustRightInd/>
              <w:jc w:val="center"/>
              <w:rPr>
                <w:rFonts w:eastAsia="Calibri"/>
                <w:sz w:val="24"/>
                <w:szCs w:val="24"/>
                <w:lang w:eastAsia="en-US"/>
              </w:rPr>
            </w:pPr>
            <w:r w:rsidRPr="0083217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313AC5" w:rsidRPr="0083217A" w:rsidRDefault="00313AC5" w:rsidP="006F5C2D">
            <w:pPr>
              <w:widowControl/>
              <w:tabs>
                <w:tab w:val="left" w:pos="708"/>
              </w:tabs>
              <w:autoSpaceDE/>
              <w:adjustRightInd/>
              <w:jc w:val="both"/>
              <w:rPr>
                <w:rFonts w:eastAsia="Calibri"/>
                <w:sz w:val="24"/>
                <w:szCs w:val="24"/>
                <w:lang w:eastAsia="en-US"/>
              </w:rPr>
            </w:pPr>
          </w:p>
        </w:tc>
      </w:tr>
      <w:tr w:rsidR="00A855EC" w:rsidRPr="0083217A" w:rsidTr="006F5C2D">
        <w:tc>
          <w:tcPr>
            <w:tcW w:w="1196" w:type="dxa"/>
            <w:vAlign w:val="center"/>
          </w:tcPr>
          <w:p w:rsidR="00313AC5" w:rsidRPr="0083217A" w:rsidRDefault="00313AC5" w:rsidP="00EB2F4B">
            <w:pPr>
              <w:widowControl/>
              <w:tabs>
                <w:tab w:val="left" w:pos="708"/>
              </w:tabs>
              <w:autoSpaceDE/>
              <w:adjustRightInd/>
              <w:jc w:val="both"/>
              <w:rPr>
                <w:rFonts w:eastAsia="Calibri"/>
                <w:sz w:val="24"/>
                <w:szCs w:val="24"/>
                <w:lang w:eastAsia="en-US"/>
              </w:rPr>
            </w:pPr>
            <w:r w:rsidRPr="0083217A">
              <w:rPr>
                <w:bCs/>
                <w:sz w:val="24"/>
                <w:szCs w:val="24"/>
              </w:rPr>
              <w:t>Б1.В.</w:t>
            </w:r>
            <w:r w:rsidR="00A725E0">
              <w:rPr>
                <w:bCs/>
                <w:sz w:val="24"/>
                <w:szCs w:val="24"/>
              </w:rPr>
              <w:t>ДВ.</w:t>
            </w:r>
            <w:r w:rsidR="00DC618F">
              <w:rPr>
                <w:bCs/>
                <w:sz w:val="24"/>
                <w:szCs w:val="24"/>
              </w:rPr>
              <w:t>02</w:t>
            </w:r>
            <w:r w:rsidR="00A725E0">
              <w:rPr>
                <w:bCs/>
                <w:sz w:val="24"/>
                <w:szCs w:val="24"/>
              </w:rPr>
              <w:t>.01</w:t>
            </w:r>
          </w:p>
        </w:tc>
        <w:tc>
          <w:tcPr>
            <w:tcW w:w="2494" w:type="dxa"/>
            <w:vAlign w:val="center"/>
          </w:tcPr>
          <w:p w:rsidR="00313AC5" w:rsidRPr="0083217A" w:rsidRDefault="00A725E0" w:rsidP="006F5C2D">
            <w:pPr>
              <w:widowControl/>
              <w:tabs>
                <w:tab w:val="left" w:pos="708"/>
              </w:tabs>
              <w:autoSpaceDE/>
              <w:adjustRightInd/>
              <w:jc w:val="both"/>
              <w:rPr>
                <w:rFonts w:eastAsia="Calibri"/>
                <w:sz w:val="24"/>
                <w:szCs w:val="24"/>
                <w:lang w:eastAsia="en-US"/>
              </w:rPr>
            </w:pPr>
            <w:r>
              <w:rPr>
                <w:spacing w:val="-3"/>
                <w:sz w:val="24"/>
                <w:szCs w:val="24"/>
                <w:lang w:eastAsia="en-US"/>
              </w:rPr>
              <w:t>Государственное регулирование деятельности медицинских организаций</w:t>
            </w:r>
          </w:p>
        </w:tc>
        <w:tc>
          <w:tcPr>
            <w:tcW w:w="2232" w:type="dxa"/>
            <w:vAlign w:val="center"/>
          </w:tcPr>
          <w:p w:rsidR="00D6683E" w:rsidRPr="00D6683E" w:rsidRDefault="00016FA1" w:rsidP="00016FA1">
            <w:pPr>
              <w:widowControl/>
              <w:autoSpaceDE/>
              <w:autoSpaceDN/>
              <w:adjustRightInd/>
              <w:jc w:val="center"/>
              <w:rPr>
                <w:sz w:val="24"/>
                <w:szCs w:val="24"/>
              </w:rPr>
            </w:pPr>
            <w:r w:rsidRPr="00D6683E">
              <w:rPr>
                <w:rFonts w:eastAsia="Calibri"/>
                <w:sz w:val="24"/>
                <w:szCs w:val="24"/>
                <w:lang w:eastAsia="en-US"/>
              </w:rPr>
              <w:t xml:space="preserve">Успешное </w:t>
            </w:r>
            <w:r w:rsidR="004C0E33">
              <w:rPr>
                <w:rFonts w:eastAsia="Calibri"/>
                <w:sz w:val="24"/>
                <w:szCs w:val="24"/>
                <w:lang w:eastAsia="en-US"/>
              </w:rPr>
              <w:t>о</w:t>
            </w:r>
            <w:r w:rsidRPr="00D6683E">
              <w:rPr>
                <w:rFonts w:eastAsia="Calibri"/>
                <w:sz w:val="24"/>
                <w:szCs w:val="24"/>
                <w:lang w:eastAsia="en-US"/>
              </w:rPr>
              <w:t>сво</w:t>
            </w:r>
            <w:r w:rsidR="00D6683E" w:rsidRPr="00D6683E">
              <w:rPr>
                <w:rFonts w:eastAsia="Calibri"/>
                <w:sz w:val="24"/>
                <w:szCs w:val="24"/>
                <w:lang w:eastAsia="en-US"/>
              </w:rPr>
              <w:t>ение программы учебного предметов</w:t>
            </w:r>
            <w:r w:rsidRPr="00D6683E">
              <w:rPr>
                <w:sz w:val="24"/>
                <w:szCs w:val="24"/>
              </w:rPr>
              <w:t>:</w:t>
            </w:r>
          </w:p>
          <w:p w:rsidR="00D6683E" w:rsidRPr="00D6683E" w:rsidRDefault="00D6683E" w:rsidP="00D6683E">
            <w:pPr>
              <w:widowControl/>
              <w:autoSpaceDE/>
              <w:autoSpaceDN/>
              <w:adjustRightInd/>
              <w:jc w:val="center"/>
              <w:rPr>
                <w:color w:val="000000"/>
                <w:sz w:val="24"/>
                <w:szCs w:val="24"/>
              </w:rPr>
            </w:pPr>
            <w:r w:rsidRPr="00D6683E">
              <w:rPr>
                <w:color w:val="000000"/>
                <w:sz w:val="24"/>
                <w:szCs w:val="24"/>
              </w:rPr>
              <w:t>Правоведение;</w:t>
            </w:r>
            <w:r w:rsidR="00016FA1" w:rsidRPr="00D6683E">
              <w:rPr>
                <w:sz w:val="24"/>
                <w:szCs w:val="24"/>
              </w:rPr>
              <w:t xml:space="preserve">  </w:t>
            </w:r>
          </w:p>
          <w:p w:rsidR="00A725E0" w:rsidRPr="00A725E0" w:rsidRDefault="00A725E0" w:rsidP="00A725E0">
            <w:pPr>
              <w:widowControl/>
              <w:autoSpaceDE/>
              <w:autoSpaceDN/>
              <w:adjustRightInd/>
              <w:jc w:val="center"/>
              <w:rPr>
                <w:color w:val="000000"/>
                <w:sz w:val="24"/>
                <w:szCs w:val="24"/>
              </w:rPr>
            </w:pPr>
            <w:r w:rsidRPr="00A725E0">
              <w:rPr>
                <w:color w:val="000000"/>
                <w:sz w:val="24"/>
                <w:szCs w:val="24"/>
              </w:rPr>
              <w:t>Методы принятия управленческих решений</w:t>
            </w:r>
          </w:p>
          <w:p w:rsidR="00313AC5" w:rsidRPr="00D6683E" w:rsidRDefault="00313AC5" w:rsidP="00016FA1">
            <w:pPr>
              <w:widowControl/>
              <w:autoSpaceDE/>
              <w:autoSpaceDN/>
              <w:adjustRightInd/>
              <w:jc w:val="center"/>
              <w:rPr>
                <w:rFonts w:eastAsia="Calibri"/>
                <w:sz w:val="24"/>
                <w:szCs w:val="24"/>
                <w:lang w:eastAsia="en-US"/>
              </w:rPr>
            </w:pPr>
          </w:p>
        </w:tc>
        <w:tc>
          <w:tcPr>
            <w:tcW w:w="2464" w:type="dxa"/>
            <w:vAlign w:val="center"/>
          </w:tcPr>
          <w:p w:rsidR="00A725E0" w:rsidRPr="00A725E0" w:rsidRDefault="00A725E0" w:rsidP="00A725E0">
            <w:pPr>
              <w:widowControl/>
              <w:autoSpaceDE/>
              <w:autoSpaceDN/>
              <w:adjustRightInd/>
              <w:jc w:val="center"/>
              <w:rPr>
                <w:color w:val="000000"/>
                <w:sz w:val="24"/>
                <w:szCs w:val="24"/>
              </w:rPr>
            </w:pPr>
            <w:r w:rsidRPr="00A725E0">
              <w:rPr>
                <w:color w:val="000000"/>
                <w:sz w:val="24"/>
                <w:szCs w:val="24"/>
              </w:rPr>
              <w:t>Управление организационными изменениями;</w:t>
            </w:r>
          </w:p>
          <w:p w:rsidR="00A725E0" w:rsidRPr="00A725E0" w:rsidRDefault="00A725E0" w:rsidP="00A725E0">
            <w:pPr>
              <w:widowControl/>
              <w:autoSpaceDE/>
              <w:autoSpaceDN/>
              <w:adjustRightInd/>
              <w:jc w:val="center"/>
              <w:rPr>
                <w:color w:val="000000"/>
                <w:sz w:val="24"/>
                <w:szCs w:val="24"/>
              </w:rPr>
            </w:pPr>
            <w:r w:rsidRPr="00A725E0">
              <w:rPr>
                <w:color w:val="000000"/>
                <w:sz w:val="24"/>
                <w:szCs w:val="24"/>
              </w:rPr>
              <w:t>Практикум руководителя</w:t>
            </w:r>
          </w:p>
          <w:p w:rsidR="00D6683E" w:rsidRPr="00A725E0" w:rsidRDefault="00D6683E" w:rsidP="00A725E0">
            <w:pPr>
              <w:widowControl/>
              <w:autoSpaceDE/>
              <w:autoSpaceDN/>
              <w:adjustRightInd/>
              <w:jc w:val="center"/>
              <w:rPr>
                <w:color w:val="000000"/>
                <w:sz w:val="24"/>
                <w:szCs w:val="24"/>
              </w:rPr>
            </w:pPr>
          </w:p>
          <w:p w:rsidR="00D6683E" w:rsidRPr="00D6683E" w:rsidRDefault="00D6683E" w:rsidP="00D6683E">
            <w:pPr>
              <w:widowControl/>
              <w:autoSpaceDE/>
              <w:autoSpaceDN/>
              <w:adjustRightInd/>
              <w:jc w:val="both"/>
              <w:rPr>
                <w:color w:val="000000"/>
                <w:sz w:val="24"/>
                <w:szCs w:val="24"/>
              </w:rPr>
            </w:pPr>
          </w:p>
          <w:p w:rsidR="00313AC5" w:rsidRPr="00D6683E" w:rsidRDefault="00313AC5" w:rsidP="006F5C2D">
            <w:pPr>
              <w:widowControl/>
              <w:tabs>
                <w:tab w:val="left" w:pos="708"/>
              </w:tabs>
              <w:autoSpaceDE/>
              <w:adjustRightInd/>
              <w:jc w:val="both"/>
              <w:rPr>
                <w:rFonts w:eastAsia="Calibri"/>
                <w:sz w:val="24"/>
                <w:szCs w:val="24"/>
                <w:lang w:eastAsia="en-US"/>
              </w:rPr>
            </w:pPr>
          </w:p>
        </w:tc>
        <w:tc>
          <w:tcPr>
            <w:tcW w:w="1185" w:type="dxa"/>
            <w:vAlign w:val="center"/>
          </w:tcPr>
          <w:p w:rsidR="00313AC5" w:rsidRPr="0083217A" w:rsidRDefault="00D6683E" w:rsidP="00D6683E">
            <w:pPr>
              <w:widowControl/>
              <w:tabs>
                <w:tab w:val="left" w:pos="708"/>
              </w:tabs>
              <w:autoSpaceDE/>
              <w:adjustRightInd/>
              <w:jc w:val="center"/>
              <w:rPr>
                <w:rFonts w:eastAsia="Calibri"/>
                <w:sz w:val="24"/>
                <w:szCs w:val="24"/>
                <w:lang w:eastAsia="en-US"/>
              </w:rPr>
            </w:pPr>
            <w:r>
              <w:rPr>
                <w:rFonts w:eastAsia="Calibri"/>
                <w:sz w:val="24"/>
                <w:szCs w:val="24"/>
                <w:lang w:eastAsia="en-US"/>
              </w:rPr>
              <w:t>ПК-1</w:t>
            </w:r>
            <w:r w:rsidR="00A725E0">
              <w:rPr>
                <w:rFonts w:eastAsia="Calibri"/>
                <w:sz w:val="24"/>
                <w:szCs w:val="24"/>
                <w:lang w:eastAsia="en-US"/>
              </w:rPr>
              <w:t>0</w:t>
            </w:r>
            <w:r w:rsidR="00A855EC" w:rsidRPr="0083217A">
              <w:rPr>
                <w:rFonts w:eastAsia="Calibri"/>
                <w:sz w:val="24"/>
                <w:szCs w:val="24"/>
                <w:lang w:eastAsia="en-US"/>
              </w:rPr>
              <w:t xml:space="preserve"> </w:t>
            </w:r>
          </w:p>
        </w:tc>
      </w:tr>
    </w:tbl>
    <w:p w:rsidR="00313AC5" w:rsidRPr="0083217A" w:rsidRDefault="00313AC5" w:rsidP="00484B8A">
      <w:pPr>
        <w:widowControl/>
        <w:autoSpaceDE/>
        <w:autoSpaceDN/>
        <w:adjustRightInd/>
        <w:contextualSpacing/>
        <w:jc w:val="both"/>
        <w:rPr>
          <w:rFonts w:eastAsia="Calibri"/>
          <w:b/>
          <w:spacing w:val="4"/>
          <w:sz w:val="24"/>
          <w:szCs w:val="24"/>
          <w:lang w:eastAsia="en-US"/>
        </w:rPr>
      </w:pPr>
    </w:p>
    <w:p w:rsidR="00313AC5" w:rsidRPr="0083217A" w:rsidRDefault="00313AC5" w:rsidP="00313AC5">
      <w:pPr>
        <w:widowControl/>
        <w:autoSpaceDE/>
        <w:autoSpaceDN/>
        <w:adjustRightInd/>
        <w:ind w:firstLine="709"/>
        <w:contextualSpacing/>
        <w:jc w:val="both"/>
        <w:rPr>
          <w:rFonts w:eastAsia="Calibri"/>
          <w:b/>
          <w:spacing w:val="4"/>
          <w:sz w:val="24"/>
          <w:szCs w:val="24"/>
          <w:lang w:eastAsia="en-US"/>
        </w:rPr>
      </w:pPr>
      <w:r w:rsidRPr="0083217A">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13AC5" w:rsidRPr="0083217A" w:rsidRDefault="00313AC5" w:rsidP="00313AC5">
      <w:pPr>
        <w:ind w:firstLine="709"/>
        <w:jc w:val="both"/>
        <w:rPr>
          <w:sz w:val="24"/>
          <w:szCs w:val="24"/>
        </w:rPr>
      </w:pPr>
    </w:p>
    <w:p w:rsidR="00313AC5" w:rsidRPr="0083217A" w:rsidRDefault="00313AC5" w:rsidP="00313AC5">
      <w:pPr>
        <w:widowControl/>
        <w:autoSpaceDE/>
        <w:autoSpaceDN/>
        <w:adjustRightInd/>
        <w:ind w:firstLine="709"/>
        <w:jc w:val="both"/>
        <w:rPr>
          <w:rFonts w:eastAsia="Calibri"/>
          <w:sz w:val="24"/>
          <w:szCs w:val="24"/>
          <w:lang w:eastAsia="en-US"/>
        </w:rPr>
      </w:pPr>
      <w:r w:rsidRPr="0083217A">
        <w:rPr>
          <w:rFonts w:eastAsia="Calibri"/>
          <w:sz w:val="24"/>
          <w:szCs w:val="24"/>
          <w:lang w:eastAsia="en-US"/>
        </w:rPr>
        <w:t xml:space="preserve">Объем учебной дисциплины – </w:t>
      </w:r>
      <w:r w:rsidR="001B7162">
        <w:rPr>
          <w:rFonts w:eastAsia="Calibri"/>
          <w:sz w:val="24"/>
          <w:szCs w:val="24"/>
          <w:lang w:eastAsia="en-US"/>
        </w:rPr>
        <w:t>5</w:t>
      </w:r>
      <w:r w:rsidRPr="0083217A">
        <w:rPr>
          <w:rFonts w:eastAsia="Calibri"/>
          <w:sz w:val="24"/>
          <w:szCs w:val="24"/>
          <w:lang w:eastAsia="en-US"/>
        </w:rPr>
        <w:t xml:space="preserve"> зачетных единиц – </w:t>
      </w:r>
      <w:r w:rsidR="001B7162">
        <w:rPr>
          <w:rFonts w:eastAsia="Calibri"/>
          <w:sz w:val="24"/>
          <w:szCs w:val="24"/>
          <w:lang w:eastAsia="en-US"/>
        </w:rPr>
        <w:t>180</w:t>
      </w:r>
      <w:r w:rsidRPr="0083217A">
        <w:rPr>
          <w:rFonts w:eastAsia="Calibri"/>
          <w:sz w:val="24"/>
          <w:szCs w:val="24"/>
          <w:lang w:eastAsia="en-US"/>
        </w:rPr>
        <w:t xml:space="preserve"> академических часов</w:t>
      </w:r>
    </w:p>
    <w:p w:rsidR="00313AC5" w:rsidRPr="0083217A" w:rsidRDefault="00313AC5" w:rsidP="00313AC5">
      <w:pPr>
        <w:widowControl/>
        <w:autoSpaceDE/>
        <w:autoSpaceDN/>
        <w:adjustRightInd/>
        <w:ind w:firstLine="709"/>
        <w:jc w:val="both"/>
        <w:rPr>
          <w:rFonts w:eastAsia="Calibri"/>
          <w:sz w:val="24"/>
          <w:szCs w:val="24"/>
          <w:lang w:eastAsia="en-US"/>
        </w:rPr>
      </w:pPr>
      <w:r w:rsidRPr="0083217A">
        <w:rPr>
          <w:rFonts w:eastAsia="Calibri"/>
          <w:sz w:val="24"/>
          <w:szCs w:val="24"/>
          <w:lang w:eastAsia="en-US"/>
        </w:rPr>
        <w:t>Из них</w:t>
      </w:r>
      <w:r w:rsidRPr="0083217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13AC5" w:rsidRPr="0083217A" w:rsidTr="006F5C2D">
        <w:tc>
          <w:tcPr>
            <w:tcW w:w="4365" w:type="dxa"/>
          </w:tcPr>
          <w:p w:rsidR="00313AC5" w:rsidRPr="0083217A" w:rsidRDefault="00313AC5" w:rsidP="006F5C2D">
            <w:pPr>
              <w:widowControl/>
              <w:autoSpaceDE/>
              <w:autoSpaceDN/>
              <w:adjustRightInd/>
              <w:jc w:val="both"/>
              <w:rPr>
                <w:rFonts w:eastAsia="Calibri"/>
                <w:sz w:val="24"/>
                <w:szCs w:val="24"/>
                <w:lang w:eastAsia="en-US"/>
              </w:rPr>
            </w:pPr>
          </w:p>
        </w:tc>
        <w:tc>
          <w:tcPr>
            <w:tcW w:w="2693" w:type="dxa"/>
            <w:vAlign w:val="center"/>
          </w:tcPr>
          <w:p w:rsidR="00313AC5" w:rsidRPr="0083217A" w:rsidRDefault="00313AC5" w:rsidP="006F5C2D">
            <w:pPr>
              <w:widowControl/>
              <w:autoSpaceDE/>
              <w:autoSpaceDN/>
              <w:adjustRightInd/>
              <w:jc w:val="center"/>
              <w:rPr>
                <w:rFonts w:eastAsia="Calibri"/>
                <w:sz w:val="24"/>
                <w:szCs w:val="24"/>
                <w:lang w:eastAsia="en-US"/>
              </w:rPr>
            </w:pPr>
            <w:r w:rsidRPr="0083217A">
              <w:rPr>
                <w:rFonts w:eastAsia="Calibri"/>
                <w:sz w:val="24"/>
                <w:szCs w:val="24"/>
                <w:lang w:eastAsia="en-US"/>
              </w:rPr>
              <w:t>Очная форма обучения</w:t>
            </w:r>
          </w:p>
        </w:tc>
        <w:tc>
          <w:tcPr>
            <w:tcW w:w="2517" w:type="dxa"/>
            <w:vAlign w:val="center"/>
          </w:tcPr>
          <w:p w:rsidR="00313AC5" w:rsidRPr="0083217A" w:rsidRDefault="00313AC5" w:rsidP="006F5C2D">
            <w:pPr>
              <w:widowControl/>
              <w:autoSpaceDE/>
              <w:autoSpaceDN/>
              <w:adjustRightInd/>
              <w:jc w:val="center"/>
              <w:rPr>
                <w:rFonts w:eastAsia="Calibri"/>
                <w:sz w:val="24"/>
                <w:szCs w:val="24"/>
                <w:lang w:eastAsia="en-US"/>
              </w:rPr>
            </w:pPr>
            <w:r w:rsidRPr="0083217A">
              <w:rPr>
                <w:rFonts w:eastAsia="Calibri"/>
                <w:sz w:val="24"/>
                <w:szCs w:val="24"/>
                <w:lang w:eastAsia="en-US"/>
              </w:rPr>
              <w:t xml:space="preserve">Заочная форма </w:t>
            </w:r>
          </w:p>
          <w:p w:rsidR="00313AC5" w:rsidRPr="0083217A" w:rsidRDefault="00313AC5" w:rsidP="006F5C2D">
            <w:pPr>
              <w:widowControl/>
              <w:autoSpaceDE/>
              <w:autoSpaceDN/>
              <w:adjustRightInd/>
              <w:jc w:val="center"/>
              <w:rPr>
                <w:rFonts w:eastAsia="Calibri"/>
                <w:sz w:val="24"/>
                <w:szCs w:val="24"/>
                <w:lang w:eastAsia="en-US"/>
              </w:rPr>
            </w:pPr>
            <w:r w:rsidRPr="0083217A">
              <w:rPr>
                <w:rFonts w:eastAsia="Calibri"/>
                <w:sz w:val="24"/>
                <w:szCs w:val="24"/>
                <w:lang w:eastAsia="en-US"/>
              </w:rPr>
              <w:t>обучения</w:t>
            </w:r>
          </w:p>
        </w:tc>
      </w:tr>
      <w:tr w:rsidR="00313AC5" w:rsidRPr="0083217A" w:rsidTr="006F5C2D">
        <w:tc>
          <w:tcPr>
            <w:tcW w:w="4365" w:type="dxa"/>
          </w:tcPr>
          <w:p w:rsidR="00313AC5" w:rsidRPr="0083217A" w:rsidRDefault="00313AC5" w:rsidP="006F5C2D">
            <w:pPr>
              <w:widowControl/>
              <w:autoSpaceDE/>
              <w:autoSpaceDN/>
              <w:adjustRightInd/>
              <w:jc w:val="both"/>
              <w:rPr>
                <w:rFonts w:eastAsia="Calibri"/>
                <w:sz w:val="24"/>
                <w:szCs w:val="24"/>
                <w:lang w:eastAsia="en-US"/>
              </w:rPr>
            </w:pPr>
            <w:r w:rsidRPr="0083217A">
              <w:rPr>
                <w:rFonts w:eastAsia="Calibri"/>
                <w:sz w:val="24"/>
                <w:szCs w:val="24"/>
                <w:lang w:eastAsia="en-US"/>
              </w:rPr>
              <w:t>Контактная работа</w:t>
            </w:r>
          </w:p>
        </w:tc>
        <w:tc>
          <w:tcPr>
            <w:tcW w:w="2693" w:type="dxa"/>
            <w:vAlign w:val="center"/>
          </w:tcPr>
          <w:p w:rsidR="00313AC5" w:rsidRPr="0083217A" w:rsidRDefault="004C0E33" w:rsidP="0070391D">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313AC5" w:rsidRPr="0083217A" w:rsidRDefault="004C0E33" w:rsidP="006F5C2D">
            <w:pPr>
              <w:widowControl/>
              <w:autoSpaceDE/>
              <w:autoSpaceDN/>
              <w:adjustRightInd/>
              <w:jc w:val="center"/>
              <w:rPr>
                <w:rFonts w:eastAsia="Calibri"/>
                <w:sz w:val="24"/>
                <w:szCs w:val="24"/>
                <w:lang w:eastAsia="en-US"/>
              </w:rPr>
            </w:pPr>
            <w:r>
              <w:rPr>
                <w:rFonts w:eastAsia="Calibri"/>
                <w:sz w:val="24"/>
                <w:szCs w:val="24"/>
                <w:lang w:eastAsia="en-US"/>
              </w:rPr>
              <w:t>20</w:t>
            </w:r>
          </w:p>
        </w:tc>
      </w:tr>
      <w:tr w:rsidR="00313AC5" w:rsidRPr="0083217A" w:rsidTr="006F5C2D">
        <w:tc>
          <w:tcPr>
            <w:tcW w:w="4365" w:type="dxa"/>
          </w:tcPr>
          <w:p w:rsidR="00313AC5" w:rsidRPr="0083217A" w:rsidRDefault="00313AC5" w:rsidP="006F5C2D">
            <w:pPr>
              <w:widowControl/>
              <w:autoSpaceDE/>
              <w:autoSpaceDN/>
              <w:adjustRightInd/>
              <w:jc w:val="both"/>
              <w:rPr>
                <w:rFonts w:eastAsia="Calibri"/>
                <w:i/>
                <w:sz w:val="24"/>
                <w:szCs w:val="24"/>
                <w:lang w:eastAsia="en-US"/>
              </w:rPr>
            </w:pPr>
            <w:r w:rsidRPr="0083217A">
              <w:rPr>
                <w:rFonts w:eastAsia="Calibri"/>
                <w:i/>
                <w:sz w:val="24"/>
                <w:szCs w:val="24"/>
                <w:lang w:eastAsia="en-US"/>
              </w:rPr>
              <w:t>Лекций</w:t>
            </w:r>
          </w:p>
        </w:tc>
        <w:tc>
          <w:tcPr>
            <w:tcW w:w="2693" w:type="dxa"/>
            <w:vAlign w:val="center"/>
          </w:tcPr>
          <w:p w:rsidR="00313AC5" w:rsidRPr="0083217A" w:rsidRDefault="00603B97" w:rsidP="0070391D">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313AC5" w:rsidRPr="0083217A" w:rsidRDefault="00603B97" w:rsidP="0070391D">
            <w:pPr>
              <w:widowControl/>
              <w:autoSpaceDE/>
              <w:autoSpaceDN/>
              <w:adjustRightInd/>
              <w:jc w:val="center"/>
              <w:rPr>
                <w:rFonts w:eastAsia="Calibri"/>
                <w:sz w:val="24"/>
                <w:szCs w:val="24"/>
                <w:lang w:eastAsia="en-US"/>
              </w:rPr>
            </w:pPr>
            <w:r>
              <w:rPr>
                <w:rFonts w:eastAsia="Calibri"/>
                <w:sz w:val="24"/>
                <w:szCs w:val="24"/>
                <w:lang w:eastAsia="en-US"/>
              </w:rPr>
              <w:t>2</w:t>
            </w:r>
          </w:p>
        </w:tc>
      </w:tr>
      <w:tr w:rsidR="00313AC5" w:rsidRPr="0083217A" w:rsidTr="006F5C2D">
        <w:tc>
          <w:tcPr>
            <w:tcW w:w="4365" w:type="dxa"/>
          </w:tcPr>
          <w:p w:rsidR="00313AC5" w:rsidRPr="0083217A" w:rsidRDefault="00313AC5" w:rsidP="006F5C2D">
            <w:pPr>
              <w:widowControl/>
              <w:autoSpaceDE/>
              <w:autoSpaceDN/>
              <w:adjustRightInd/>
              <w:jc w:val="both"/>
              <w:rPr>
                <w:rFonts w:eastAsia="Calibri"/>
                <w:i/>
                <w:sz w:val="24"/>
                <w:szCs w:val="24"/>
                <w:lang w:eastAsia="en-US"/>
              </w:rPr>
            </w:pPr>
            <w:r w:rsidRPr="0083217A">
              <w:rPr>
                <w:rFonts w:eastAsia="Calibri"/>
                <w:i/>
                <w:sz w:val="24"/>
                <w:szCs w:val="24"/>
                <w:lang w:eastAsia="en-US"/>
              </w:rPr>
              <w:t>Лабораторных работ</w:t>
            </w:r>
          </w:p>
        </w:tc>
        <w:tc>
          <w:tcPr>
            <w:tcW w:w="2693" w:type="dxa"/>
            <w:vAlign w:val="center"/>
          </w:tcPr>
          <w:p w:rsidR="00313AC5" w:rsidRPr="0083217A" w:rsidRDefault="00313AC5" w:rsidP="006F5C2D">
            <w:pPr>
              <w:widowControl/>
              <w:autoSpaceDE/>
              <w:autoSpaceDN/>
              <w:adjustRightInd/>
              <w:jc w:val="center"/>
              <w:rPr>
                <w:rFonts w:eastAsia="Calibri"/>
                <w:sz w:val="24"/>
                <w:szCs w:val="24"/>
                <w:lang w:eastAsia="en-US"/>
              </w:rPr>
            </w:pPr>
            <w:r w:rsidRPr="0083217A">
              <w:rPr>
                <w:rFonts w:eastAsia="Calibri"/>
                <w:sz w:val="24"/>
                <w:szCs w:val="24"/>
                <w:lang w:eastAsia="en-US"/>
              </w:rPr>
              <w:t>-</w:t>
            </w:r>
          </w:p>
        </w:tc>
        <w:tc>
          <w:tcPr>
            <w:tcW w:w="2517" w:type="dxa"/>
            <w:vAlign w:val="center"/>
          </w:tcPr>
          <w:p w:rsidR="00313AC5" w:rsidRPr="0083217A" w:rsidRDefault="00313AC5" w:rsidP="006F5C2D">
            <w:pPr>
              <w:widowControl/>
              <w:autoSpaceDE/>
              <w:autoSpaceDN/>
              <w:adjustRightInd/>
              <w:jc w:val="center"/>
              <w:rPr>
                <w:rFonts w:eastAsia="Calibri"/>
                <w:sz w:val="24"/>
                <w:szCs w:val="24"/>
                <w:lang w:eastAsia="en-US"/>
              </w:rPr>
            </w:pPr>
            <w:r w:rsidRPr="0083217A">
              <w:rPr>
                <w:rFonts w:eastAsia="Calibri"/>
                <w:sz w:val="24"/>
                <w:szCs w:val="24"/>
                <w:lang w:eastAsia="en-US"/>
              </w:rPr>
              <w:t>-</w:t>
            </w:r>
          </w:p>
        </w:tc>
      </w:tr>
      <w:tr w:rsidR="00313AC5" w:rsidRPr="0083217A" w:rsidTr="006F5C2D">
        <w:tc>
          <w:tcPr>
            <w:tcW w:w="4365" w:type="dxa"/>
          </w:tcPr>
          <w:p w:rsidR="00313AC5" w:rsidRPr="0083217A" w:rsidRDefault="00313AC5" w:rsidP="006F5C2D">
            <w:pPr>
              <w:widowControl/>
              <w:autoSpaceDE/>
              <w:autoSpaceDN/>
              <w:adjustRightInd/>
              <w:jc w:val="both"/>
              <w:rPr>
                <w:rFonts w:eastAsia="Calibri"/>
                <w:i/>
                <w:sz w:val="24"/>
                <w:szCs w:val="24"/>
                <w:lang w:eastAsia="en-US"/>
              </w:rPr>
            </w:pPr>
            <w:r w:rsidRPr="0083217A">
              <w:rPr>
                <w:rFonts w:eastAsia="Calibri"/>
                <w:i/>
                <w:sz w:val="24"/>
                <w:szCs w:val="24"/>
                <w:lang w:eastAsia="en-US"/>
              </w:rPr>
              <w:t>Практических занятий</w:t>
            </w:r>
          </w:p>
        </w:tc>
        <w:tc>
          <w:tcPr>
            <w:tcW w:w="2693" w:type="dxa"/>
            <w:vAlign w:val="center"/>
          </w:tcPr>
          <w:p w:rsidR="00313AC5" w:rsidRPr="0083217A" w:rsidRDefault="00603B97" w:rsidP="0070391D">
            <w:pPr>
              <w:widowControl/>
              <w:autoSpaceDE/>
              <w:autoSpaceDN/>
              <w:adjustRightInd/>
              <w:jc w:val="center"/>
              <w:rPr>
                <w:rFonts w:eastAsia="Calibri"/>
                <w:sz w:val="24"/>
                <w:szCs w:val="24"/>
                <w:lang w:eastAsia="en-US"/>
              </w:rPr>
            </w:pPr>
            <w:r>
              <w:rPr>
                <w:rFonts w:eastAsia="Calibri"/>
                <w:sz w:val="24"/>
                <w:szCs w:val="24"/>
                <w:lang w:eastAsia="en-US"/>
              </w:rPr>
              <w:t>6</w:t>
            </w:r>
            <w:r w:rsidR="007E0ADB">
              <w:rPr>
                <w:rFonts w:eastAsia="Calibri"/>
                <w:sz w:val="24"/>
                <w:szCs w:val="24"/>
                <w:lang w:eastAsia="en-US"/>
              </w:rPr>
              <w:t>4</w:t>
            </w:r>
          </w:p>
        </w:tc>
        <w:tc>
          <w:tcPr>
            <w:tcW w:w="2517" w:type="dxa"/>
            <w:vAlign w:val="center"/>
          </w:tcPr>
          <w:p w:rsidR="00313AC5" w:rsidRPr="0083217A" w:rsidRDefault="002817F7" w:rsidP="0070391D">
            <w:pPr>
              <w:widowControl/>
              <w:autoSpaceDE/>
              <w:autoSpaceDN/>
              <w:adjustRightInd/>
              <w:jc w:val="center"/>
              <w:rPr>
                <w:rFonts w:eastAsia="Calibri"/>
                <w:sz w:val="24"/>
                <w:szCs w:val="24"/>
                <w:lang w:eastAsia="en-US"/>
              </w:rPr>
            </w:pPr>
            <w:r>
              <w:rPr>
                <w:rFonts w:eastAsia="Calibri"/>
                <w:sz w:val="24"/>
                <w:szCs w:val="24"/>
                <w:lang w:eastAsia="en-US"/>
              </w:rPr>
              <w:t>1</w:t>
            </w:r>
            <w:r w:rsidR="00603B97">
              <w:rPr>
                <w:rFonts w:eastAsia="Calibri"/>
                <w:sz w:val="24"/>
                <w:szCs w:val="24"/>
                <w:lang w:eastAsia="en-US"/>
              </w:rPr>
              <w:t>8</w:t>
            </w:r>
          </w:p>
        </w:tc>
      </w:tr>
      <w:tr w:rsidR="00313AC5" w:rsidRPr="0083217A" w:rsidTr="006F5C2D">
        <w:tc>
          <w:tcPr>
            <w:tcW w:w="4365" w:type="dxa"/>
          </w:tcPr>
          <w:p w:rsidR="00313AC5" w:rsidRPr="0083217A" w:rsidRDefault="00313AC5" w:rsidP="006F5C2D">
            <w:pPr>
              <w:widowControl/>
              <w:autoSpaceDE/>
              <w:autoSpaceDN/>
              <w:adjustRightInd/>
              <w:jc w:val="both"/>
              <w:rPr>
                <w:rFonts w:eastAsia="Calibri"/>
                <w:sz w:val="24"/>
                <w:szCs w:val="24"/>
                <w:lang w:eastAsia="en-US"/>
              </w:rPr>
            </w:pPr>
            <w:r w:rsidRPr="0083217A">
              <w:rPr>
                <w:rFonts w:eastAsia="Calibri"/>
                <w:sz w:val="24"/>
                <w:szCs w:val="24"/>
                <w:lang w:eastAsia="en-US"/>
              </w:rPr>
              <w:t>Самостоятельная работа обучающихся</w:t>
            </w:r>
          </w:p>
        </w:tc>
        <w:tc>
          <w:tcPr>
            <w:tcW w:w="2693" w:type="dxa"/>
            <w:vAlign w:val="center"/>
          </w:tcPr>
          <w:p w:rsidR="00313AC5" w:rsidRPr="0083217A" w:rsidRDefault="00603B97" w:rsidP="0070391D">
            <w:pPr>
              <w:widowControl/>
              <w:autoSpaceDE/>
              <w:autoSpaceDN/>
              <w:adjustRightInd/>
              <w:jc w:val="center"/>
              <w:rPr>
                <w:rFonts w:eastAsia="Calibri"/>
                <w:sz w:val="24"/>
                <w:szCs w:val="24"/>
                <w:lang w:eastAsia="en-US"/>
              </w:rPr>
            </w:pPr>
            <w:r>
              <w:rPr>
                <w:rFonts w:eastAsia="Calibri"/>
                <w:sz w:val="24"/>
                <w:szCs w:val="24"/>
                <w:lang w:eastAsia="en-US"/>
              </w:rPr>
              <w:t>57</w:t>
            </w:r>
          </w:p>
        </w:tc>
        <w:tc>
          <w:tcPr>
            <w:tcW w:w="2517" w:type="dxa"/>
            <w:vAlign w:val="center"/>
          </w:tcPr>
          <w:p w:rsidR="00313AC5" w:rsidRPr="0083217A" w:rsidRDefault="007E0ADB" w:rsidP="0070391D">
            <w:pPr>
              <w:widowControl/>
              <w:autoSpaceDE/>
              <w:autoSpaceDN/>
              <w:adjustRightInd/>
              <w:jc w:val="center"/>
              <w:rPr>
                <w:rFonts w:eastAsia="Calibri"/>
                <w:sz w:val="24"/>
                <w:szCs w:val="24"/>
                <w:lang w:eastAsia="en-US"/>
              </w:rPr>
            </w:pPr>
            <w:r>
              <w:rPr>
                <w:rFonts w:eastAsia="Calibri"/>
                <w:sz w:val="24"/>
                <w:szCs w:val="24"/>
                <w:lang w:eastAsia="en-US"/>
              </w:rPr>
              <w:t>1</w:t>
            </w:r>
            <w:r w:rsidR="002817F7">
              <w:rPr>
                <w:rFonts w:eastAsia="Calibri"/>
                <w:sz w:val="24"/>
                <w:szCs w:val="24"/>
                <w:lang w:eastAsia="en-US"/>
              </w:rPr>
              <w:t>5</w:t>
            </w:r>
            <w:r w:rsidR="00603B97">
              <w:rPr>
                <w:rFonts w:eastAsia="Calibri"/>
                <w:sz w:val="24"/>
                <w:szCs w:val="24"/>
                <w:lang w:eastAsia="en-US"/>
              </w:rPr>
              <w:t>1</w:t>
            </w:r>
          </w:p>
        </w:tc>
      </w:tr>
      <w:tr w:rsidR="00313AC5" w:rsidRPr="0083217A" w:rsidTr="006F5C2D">
        <w:tc>
          <w:tcPr>
            <w:tcW w:w="4365" w:type="dxa"/>
          </w:tcPr>
          <w:p w:rsidR="00313AC5" w:rsidRPr="0083217A" w:rsidRDefault="00313AC5" w:rsidP="006F5C2D">
            <w:pPr>
              <w:widowControl/>
              <w:autoSpaceDE/>
              <w:autoSpaceDN/>
              <w:adjustRightInd/>
              <w:jc w:val="both"/>
              <w:rPr>
                <w:rFonts w:eastAsia="Calibri"/>
                <w:sz w:val="24"/>
                <w:szCs w:val="24"/>
                <w:lang w:eastAsia="en-US"/>
              </w:rPr>
            </w:pPr>
            <w:r w:rsidRPr="0083217A">
              <w:rPr>
                <w:rFonts w:eastAsia="Calibri"/>
                <w:sz w:val="24"/>
                <w:szCs w:val="24"/>
                <w:lang w:eastAsia="en-US"/>
              </w:rPr>
              <w:t>Контроль</w:t>
            </w:r>
          </w:p>
        </w:tc>
        <w:tc>
          <w:tcPr>
            <w:tcW w:w="2693" w:type="dxa"/>
            <w:vAlign w:val="center"/>
          </w:tcPr>
          <w:p w:rsidR="00313AC5" w:rsidRPr="0083217A" w:rsidRDefault="00313AC5" w:rsidP="006F5C2D">
            <w:pPr>
              <w:widowControl/>
              <w:autoSpaceDE/>
              <w:autoSpaceDN/>
              <w:adjustRightInd/>
              <w:jc w:val="center"/>
              <w:rPr>
                <w:rFonts w:eastAsia="Calibri"/>
                <w:sz w:val="24"/>
                <w:szCs w:val="24"/>
                <w:lang w:eastAsia="en-US"/>
              </w:rPr>
            </w:pPr>
            <w:r w:rsidRPr="0083217A">
              <w:rPr>
                <w:rFonts w:eastAsia="Calibri"/>
                <w:sz w:val="24"/>
                <w:szCs w:val="24"/>
                <w:lang w:eastAsia="en-US"/>
              </w:rPr>
              <w:t>27</w:t>
            </w:r>
          </w:p>
        </w:tc>
        <w:tc>
          <w:tcPr>
            <w:tcW w:w="2517" w:type="dxa"/>
            <w:vAlign w:val="center"/>
          </w:tcPr>
          <w:p w:rsidR="00313AC5" w:rsidRPr="0083217A" w:rsidRDefault="00313AC5" w:rsidP="006F5C2D">
            <w:pPr>
              <w:widowControl/>
              <w:autoSpaceDE/>
              <w:autoSpaceDN/>
              <w:adjustRightInd/>
              <w:jc w:val="center"/>
              <w:rPr>
                <w:rFonts w:eastAsia="Calibri"/>
                <w:sz w:val="24"/>
                <w:szCs w:val="24"/>
                <w:lang w:eastAsia="en-US"/>
              </w:rPr>
            </w:pPr>
            <w:r w:rsidRPr="0083217A">
              <w:rPr>
                <w:rFonts w:eastAsia="Calibri"/>
                <w:sz w:val="24"/>
                <w:szCs w:val="24"/>
                <w:lang w:eastAsia="en-US"/>
              </w:rPr>
              <w:t>9</w:t>
            </w:r>
          </w:p>
        </w:tc>
      </w:tr>
      <w:tr w:rsidR="00313AC5" w:rsidRPr="0083217A" w:rsidTr="006F5C2D">
        <w:tc>
          <w:tcPr>
            <w:tcW w:w="4365" w:type="dxa"/>
            <w:vAlign w:val="center"/>
          </w:tcPr>
          <w:p w:rsidR="00313AC5" w:rsidRPr="0083217A" w:rsidRDefault="00313AC5" w:rsidP="006F5C2D">
            <w:pPr>
              <w:widowControl/>
              <w:autoSpaceDE/>
              <w:autoSpaceDN/>
              <w:adjustRightInd/>
              <w:rPr>
                <w:rFonts w:eastAsia="Calibri"/>
                <w:sz w:val="24"/>
                <w:szCs w:val="24"/>
                <w:lang w:eastAsia="en-US"/>
              </w:rPr>
            </w:pPr>
            <w:r w:rsidRPr="0083217A">
              <w:rPr>
                <w:rFonts w:eastAsia="Calibri"/>
                <w:sz w:val="24"/>
                <w:szCs w:val="24"/>
                <w:lang w:eastAsia="en-US"/>
              </w:rPr>
              <w:t>Формы промежуточной аттестации</w:t>
            </w:r>
          </w:p>
        </w:tc>
        <w:tc>
          <w:tcPr>
            <w:tcW w:w="2693" w:type="dxa"/>
            <w:vAlign w:val="center"/>
          </w:tcPr>
          <w:p w:rsidR="00313AC5" w:rsidRPr="0083217A" w:rsidRDefault="00313AC5" w:rsidP="0070391D">
            <w:pPr>
              <w:widowControl/>
              <w:autoSpaceDE/>
              <w:autoSpaceDN/>
              <w:adjustRightInd/>
              <w:jc w:val="center"/>
              <w:rPr>
                <w:rFonts w:eastAsia="Calibri"/>
                <w:sz w:val="24"/>
                <w:szCs w:val="24"/>
                <w:lang w:eastAsia="en-US"/>
              </w:rPr>
            </w:pPr>
            <w:r w:rsidRPr="0083217A">
              <w:rPr>
                <w:rFonts w:eastAsia="Calibri"/>
                <w:sz w:val="24"/>
                <w:szCs w:val="24"/>
                <w:lang w:eastAsia="en-US"/>
              </w:rPr>
              <w:t xml:space="preserve">экзамен в </w:t>
            </w:r>
            <w:r w:rsidR="00603B97">
              <w:rPr>
                <w:rFonts w:eastAsia="Calibri"/>
                <w:sz w:val="24"/>
                <w:szCs w:val="24"/>
                <w:lang w:eastAsia="en-US"/>
              </w:rPr>
              <w:t>7</w:t>
            </w:r>
            <w:r w:rsidRPr="0083217A">
              <w:rPr>
                <w:rFonts w:eastAsia="Calibri"/>
                <w:sz w:val="24"/>
                <w:szCs w:val="24"/>
                <w:lang w:eastAsia="en-US"/>
              </w:rPr>
              <w:t xml:space="preserve"> семестре</w:t>
            </w:r>
          </w:p>
        </w:tc>
        <w:tc>
          <w:tcPr>
            <w:tcW w:w="2517" w:type="dxa"/>
            <w:vAlign w:val="center"/>
          </w:tcPr>
          <w:p w:rsidR="00313AC5" w:rsidRPr="0083217A" w:rsidRDefault="00313AC5" w:rsidP="0070391D">
            <w:pPr>
              <w:widowControl/>
              <w:autoSpaceDE/>
              <w:autoSpaceDN/>
              <w:adjustRightInd/>
              <w:jc w:val="center"/>
              <w:rPr>
                <w:rFonts w:eastAsia="Calibri"/>
                <w:sz w:val="24"/>
                <w:szCs w:val="24"/>
                <w:lang w:eastAsia="en-US"/>
              </w:rPr>
            </w:pPr>
            <w:r w:rsidRPr="0083217A">
              <w:rPr>
                <w:rFonts w:eastAsia="Calibri"/>
                <w:sz w:val="24"/>
                <w:szCs w:val="24"/>
                <w:lang w:eastAsia="en-US"/>
              </w:rPr>
              <w:t>экзамен в</w:t>
            </w:r>
            <w:r w:rsidR="0070391D" w:rsidRPr="0083217A">
              <w:rPr>
                <w:rFonts w:eastAsia="Calibri"/>
                <w:sz w:val="24"/>
                <w:szCs w:val="24"/>
                <w:lang w:eastAsia="en-US"/>
              </w:rPr>
              <w:t>о</w:t>
            </w:r>
            <w:r w:rsidRPr="0083217A">
              <w:rPr>
                <w:rFonts w:eastAsia="Calibri"/>
                <w:sz w:val="24"/>
                <w:szCs w:val="24"/>
                <w:lang w:eastAsia="en-US"/>
              </w:rPr>
              <w:t xml:space="preserve"> </w:t>
            </w:r>
            <w:r w:rsidR="004C5680">
              <w:rPr>
                <w:rFonts w:eastAsia="Calibri"/>
                <w:sz w:val="24"/>
                <w:szCs w:val="24"/>
                <w:lang w:eastAsia="en-US"/>
              </w:rPr>
              <w:t>7</w:t>
            </w:r>
            <w:r w:rsidRPr="0083217A">
              <w:rPr>
                <w:rFonts w:eastAsia="Calibri"/>
                <w:sz w:val="24"/>
                <w:szCs w:val="24"/>
                <w:lang w:eastAsia="en-US"/>
              </w:rPr>
              <w:t xml:space="preserve"> семестре </w:t>
            </w:r>
          </w:p>
        </w:tc>
      </w:tr>
    </w:tbl>
    <w:p w:rsidR="00313AC5" w:rsidRPr="0083217A" w:rsidRDefault="00313AC5" w:rsidP="00313AC5">
      <w:pPr>
        <w:widowControl/>
        <w:autoSpaceDE/>
        <w:autoSpaceDN/>
        <w:adjustRightInd/>
        <w:ind w:firstLine="709"/>
        <w:jc w:val="both"/>
        <w:rPr>
          <w:rFonts w:eastAsia="Calibri"/>
          <w:sz w:val="24"/>
          <w:szCs w:val="24"/>
          <w:lang w:eastAsia="en-US"/>
        </w:rPr>
      </w:pPr>
    </w:p>
    <w:p w:rsidR="00313AC5" w:rsidRPr="0083217A" w:rsidRDefault="00313AC5" w:rsidP="00313AC5">
      <w:pPr>
        <w:keepNext/>
        <w:ind w:firstLine="709"/>
        <w:jc w:val="both"/>
        <w:rPr>
          <w:rFonts w:eastAsia="Calibri"/>
          <w:b/>
          <w:sz w:val="24"/>
          <w:szCs w:val="24"/>
        </w:rPr>
      </w:pPr>
      <w:r w:rsidRPr="0083217A">
        <w:rPr>
          <w:b/>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3AC5" w:rsidRPr="0083217A" w:rsidRDefault="00313AC5" w:rsidP="00313AC5">
      <w:pPr>
        <w:keepNext/>
        <w:ind w:firstLine="709"/>
        <w:contextualSpacing/>
        <w:jc w:val="both"/>
        <w:rPr>
          <w:rFonts w:eastAsia="Calibri"/>
          <w:b/>
          <w:sz w:val="24"/>
          <w:szCs w:val="24"/>
        </w:rPr>
      </w:pPr>
    </w:p>
    <w:p w:rsidR="00313AC5" w:rsidRPr="0083217A" w:rsidRDefault="00313AC5" w:rsidP="00313AC5">
      <w:pPr>
        <w:tabs>
          <w:tab w:val="left" w:pos="900"/>
        </w:tabs>
        <w:ind w:firstLine="709"/>
        <w:jc w:val="both"/>
        <w:rPr>
          <w:b/>
          <w:sz w:val="24"/>
          <w:szCs w:val="24"/>
        </w:rPr>
      </w:pPr>
      <w:r w:rsidRPr="0083217A">
        <w:rPr>
          <w:b/>
          <w:sz w:val="24"/>
          <w:szCs w:val="24"/>
        </w:rPr>
        <w:t>5.1. Тематический план для очной формы обучения</w:t>
      </w:r>
    </w:p>
    <w:p w:rsidR="00313AC5" w:rsidRPr="0083217A" w:rsidRDefault="00313AC5" w:rsidP="00313AC5">
      <w:pPr>
        <w:tabs>
          <w:tab w:val="left" w:pos="900"/>
        </w:tabs>
        <w:ind w:firstLine="709"/>
        <w:jc w:val="both"/>
        <w:rPr>
          <w:b/>
          <w:sz w:val="24"/>
          <w:szCs w:val="24"/>
        </w:rPr>
      </w:pPr>
    </w:p>
    <w:tbl>
      <w:tblPr>
        <w:tblW w:w="9917" w:type="dxa"/>
        <w:tblInd w:w="98" w:type="dxa"/>
        <w:tblLook w:val="04A0" w:firstRow="1" w:lastRow="0" w:firstColumn="1" w:lastColumn="0" w:noHBand="0" w:noVBand="1"/>
      </w:tblPr>
      <w:tblGrid>
        <w:gridCol w:w="5353"/>
        <w:gridCol w:w="510"/>
        <w:gridCol w:w="439"/>
        <w:gridCol w:w="699"/>
        <w:gridCol w:w="699"/>
        <w:gridCol w:w="698"/>
        <w:gridCol w:w="700"/>
        <w:gridCol w:w="819"/>
      </w:tblGrid>
      <w:tr w:rsidR="009C2FD8" w:rsidRPr="0083217A" w:rsidTr="00625B5B">
        <w:trPr>
          <w:trHeight w:val="510"/>
        </w:trPr>
        <w:tc>
          <w:tcPr>
            <w:tcW w:w="991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9C2FD8" w:rsidRPr="0083217A" w:rsidRDefault="009C2FD8" w:rsidP="009C2FD8">
            <w:pPr>
              <w:rPr>
                <w:b/>
                <w:bCs/>
                <w:sz w:val="24"/>
                <w:szCs w:val="24"/>
              </w:rPr>
            </w:pPr>
            <w:r w:rsidRPr="0083217A">
              <w:rPr>
                <w:b/>
                <w:sz w:val="24"/>
                <w:szCs w:val="24"/>
              </w:rPr>
              <w:t xml:space="preserve">Семестр </w:t>
            </w:r>
            <w:r w:rsidR="00603B97">
              <w:rPr>
                <w:b/>
                <w:sz w:val="24"/>
                <w:szCs w:val="24"/>
              </w:rPr>
              <w:t>7</w:t>
            </w:r>
          </w:p>
        </w:tc>
      </w:tr>
      <w:tr w:rsidR="008D7170" w:rsidRPr="0083217A" w:rsidTr="002817F7">
        <w:trPr>
          <w:trHeight w:val="510"/>
        </w:trPr>
        <w:tc>
          <w:tcPr>
            <w:tcW w:w="53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D7170" w:rsidRPr="0083217A" w:rsidRDefault="008D7170" w:rsidP="006F5C2D">
            <w:pPr>
              <w:jc w:val="center"/>
              <w:rPr>
                <w:sz w:val="24"/>
                <w:szCs w:val="24"/>
              </w:rPr>
            </w:pPr>
            <w:r w:rsidRPr="0083217A">
              <w:rPr>
                <w:sz w:val="24"/>
                <w:szCs w:val="24"/>
              </w:rPr>
              <w:t>Наименование раздела дисциплины</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83217A" w:rsidRDefault="008D7170" w:rsidP="006F5C2D">
            <w:pPr>
              <w:jc w:val="center"/>
              <w:rPr>
                <w:sz w:val="24"/>
                <w:szCs w:val="24"/>
              </w:rPr>
            </w:pPr>
            <w:r w:rsidRPr="0083217A">
              <w:rPr>
                <w:sz w:val="24"/>
                <w:szCs w:val="24"/>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8D7170" w:rsidRPr="0083217A" w:rsidRDefault="008D7170" w:rsidP="006F5C2D">
            <w:pPr>
              <w:jc w:val="center"/>
              <w:rPr>
                <w:sz w:val="24"/>
                <w:szCs w:val="24"/>
              </w:rPr>
            </w:pPr>
            <w:r w:rsidRPr="0083217A">
              <w:rPr>
                <w:sz w:val="24"/>
                <w:szCs w:val="24"/>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8D7170" w:rsidRPr="0083217A" w:rsidRDefault="008D7170" w:rsidP="006F5C2D">
            <w:pPr>
              <w:jc w:val="center"/>
              <w:rPr>
                <w:sz w:val="24"/>
                <w:szCs w:val="24"/>
              </w:rPr>
            </w:pPr>
            <w:r w:rsidRPr="0083217A">
              <w:rPr>
                <w:sz w:val="24"/>
                <w:szCs w:val="24"/>
              </w:rPr>
              <w:t>Лаб</w:t>
            </w:r>
          </w:p>
        </w:tc>
        <w:tc>
          <w:tcPr>
            <w:tcW w:w="698" w:type="dxa"/>
            <w:tcBorders>
              <w:top w:val="single" w:sz="8" w:space="0" w:color="auto"/>
              <w:left w:val="nil"/>
              <w:bottom w:val="single" w:sz="8" w:space="0" w:color="auto"/>
              <w:right w:val="single" w:sz="8" w:space="0" w:color="auto"/>
            </w:tcBorders>
            <w:shd w:val="clear" w:color="auto" w:fill="auto"/>
            <w:vAlign w:val="center"/>
            <w:hideMark/>
          </w:tcPr>
          <w:p w:rsidR="008D7170" w:rsidRPr="0083217A" w:rsidRDefault="008D7170" w:rsidP="006F5C2D">
            <w:pPr>
              <w:jc w:val="center"/>
              <w:rPr>
                <w:sz w:val="24"/>
                <w:szCs w:val="24"/>
              </w:rPr>
            </w:pPr>
            <w:r w:rsidRPr="0083217A">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8D7170" w:rsidRPr="0083217A" w:rsidRDefault="008D7170" w:rsidP="006F5C2D">
            <w:pPr>
              <w:jc w:val="center"/>
              <w:rPr>
                <w:sz w:val="24"/>
                <w:szCs w:val="24"/>
              </w:rPr>
            </w:pPr>
            <w:r w:rsidRPr="0083217A">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8D7170" w:rsidRPr="0083217A" w:rsidRDefault="008D7170" w:rsidP="006F5C2D">
            <w:pPr>
              <w:jc w:val="center"/>
              <w:rPr>
                <w:b/>
                <w:bCs/>
                <w:sz w:val="24"/>
                <w:szCs w:val="24"/>
              </w:rPr>
            </w:pPr>
            <w:r w:rsidRPr="0083217A">
              <w:rPr>
                <w:b/>
                <w:bCs/>
                <w:sz w:val="24"/>
                <w:szCs w:val="24"/>
              </w:rPr>
              <w:t>Всего</w:t>
            </w:r>
          </w:p>
        </w:tc>
      </w:tr>
      <w:tr w:rsidR="008D7170" w:rsidRPr="0083217A" w:rsidTr="006F5C2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D7170" w:rsidRPr="0083217A" w:rsidRDefault="004736C7" w:rsidP="00575DDC">
            <w:pPr>
              <w:jc w:val="center"/>
              <w:rPr>
                <w:sz w:val="24"/>
                <w:szCs w:val="24"/>
              </w:rPr>
            </w:pPr>
            <w:r w:rsidRPr="0023631F">
              <w:rPr>
                <w:rFonts w:eastAsia="Calibri"/>
                <w:sz w:val="24"/>
                <w:szCs w:val="24"/>
              </w:rPr>
              <w:t xml:space="preserve">Раздел </w:t>
            </w:r>
            <w:r>
              <w:rPr>
                <w:rFonts w:eastAsia="Calibri"/>
                <w:sz w:val="24"/>
                <w:szCs w:val="24"/>
                <w:lang w:val="en-US"/>
              </w:rPr>
              <w:t>I</w:t>
            </w:r>
            <w:r w:rsidRPr="0023631F">
              <w:rPr>
                <w:rFonts w:eastAsia="Calibri"/>
                <w:sz w:val="24"/>
                <w:szCs w:val="24"/>
              </w:rPr>
              <w:t xml:space="preserve">. Основы государственного регулирования деятельности </w:t>
            </w:r>
            <w:r w:rsidR="00705486" w:rsidRPr="0023631F">
              <w:rPr>
                <w:rFonts w:eastAsia="Calibri"/>
                <w:sz w:val="24"/>
                <w:szCs w:val="24"/>
              </w:rPr>
              <w:t xml:space="preserve">медицинских </w:t>
            </w:r>
            <w:r w:rsidRPr="0023631F">
              <w:rPr>
                <w:rFonts w:eastAsia="Calibri"/>
                <w:sz w:val="24"/>
                <w:szCs w:val="24"/>
              </w:rPr>
              <w:t>предприятий</w:t>
            </w:r>
          </w:p>
        </w:tc>
      </w:tr>
      <w:tr w:rsidR="008D7170" w:rsidRPr="0083217A" w:rsidTr="002817F7">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05486" w:rsidRPr="0023631F" w:rsidRDefault="008D7170" w:rsidP="006455C4">
            <w:pPr>
              <w:rPr>
                <w:rFonts w:eastAsia="Calibri"/>
                <w:color w:val="282828"/>
                <w:sz w:val="24"/>
                <w:szCs w:val="24"/>
              </w:rPr>
            </w:pPr>
            <w:r w:rsidRPr="00575DDC">
              <w:rPr>
                <w:sz w:val="24"/>
                <w:szCs w:val="24"/>
              </w:rPr>
              <w:t>Тема 1.</w:t>
            </w:r>
            <w:r w:rsidR="00575DDC" w:rsidRPr="00575DDC">
              <w:rPr>
                <w:sz w:val="24"/>
                <w:szCs w:val="24"/>
              </w:rPr>
              <w:t>1</w:t>
            </w:r>
            <w:r w:rsidR="00575DDC">
              <w:rPr>
                <w:sz w:val="24"/>
                <w:szCs w:val="24"/>
              </w:rPr>
              <w:t xml:space="preserve">. </w:t>
            </w:r>
            <w:r w:rsidR="006455C4" w:rsidRPr="0023631F">
              <w:rPr>
                <w:rFonts w:eastAsia="Calibri"/>
                <w:color w:val="282828"/>
                <w:sz w:val="24"/>
                <w:szCs w:val="24"/>
              </w:rPr>
              <w:t xml:space="preserve">Теоретические основ государственного регулирования </w:t>
            </w:r>
            <w:r w:rsidR="00705486" w:rsidRPr="0023631F">
              <w:rPr>
                <w:rFonts w:eastAsia="Calibri"/>
                <w:sz w:val="24"/>
                <w:szCs w:val="24"/>
              </w:rPr>
              <w:t>деятельности медицинских предприятий</w:t>
            </w:r>
            <w:r w:rsidR="00705486" w:rsidRPr="0023631F">
              <w:rPr>
                <w:rFonts w:eastAsia="Calibri"/>
                <w:color w:val="282828"/>
                <w:sz w:val="24"/>
                <w:szCs w:val="24"/>
              </w:rPr>
              <w:t xml:space="preserve"> </w:t>
            </w:r>
          </w:p>
          <w:p w:rsidR="00705486" w:rsidRPr="0023631F" w:rsidRDefault="00705486" w:rsidP="006455C4">
            <w:pPr>
              <w:rPr>
                <w:rFonts w:eastAsia="Calibri"/>
                <w:color w:val="282828"/>
                <w:sz w:val="24"/>
                <w:szCs w:val="24"/>
              </w:rPr>
            </w:pPr>
          </w:p>
          <w:p w:rsidR="006455C4" w:rsidRPr="0023631F" w:rsidRDefault="006455C4" w:rsidP="006455C4">
            <w:pPr>
              <w:rPr>
                <w:rFonts w:eastAsia="Calibri"/>
                <w:sz w:val="24"/>
                <w:szCs w:val="24"/>
              </w:rPr>
            </w:pPr>
          </w:p>
          <w:p w:rsidR="008D7170" w:rsidRPr="00575DDC" w:rsidRDefault="008D7170" w:rsidP="006455C4">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83217A" w:rsidRDefault="008D7170" w:rsidP="006F5C2D">
            <w:pPr>
              <w:jc w:val="center"/>
              <w:rPr>
                <w:sz w:val="24"/>
                <w:szCs w:val="24"/>
              </w:rPr>
            </w:pPr>
            <w:r w:rsidRPr="0083217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tcPr>
          <w:p w:rsidR="008D7170" w:rsidRPr="0083217A" w:rsidRDefault="00DD7ABD" w:rsidP="006F5C2D">
            <w:pPr>
              <w:jc w:val="center"/>
              <w:rPr>
                <w:sz w:val="24"/>
                <w:szCs w:val="24"/>
              </w:rPr>
            </w:pPr>
            <w:r>
              <w:rPr>
                <w:sz w:val="24"/>
                <w:szCs w:val="24"/>
              </w:rPr>
              <w:t>6</w:t>
            </w:r>
          </w:p>
        </w:tc>
        <w:tc>
          <w:tcPr>
            <w:tcW w:w="699" w:type="dxa"/>
            <w:tcBorders>
              <w:top w:val="nil"/>
              <w:left w:val="nil"/>
              <w:bottom w:val="single" w:sz="8" w:space="0" w:color="auto"/>
              <w:right w:val="single" w:sz="8" w:space="0" w:color="auto"/>
            </w:tcBorders>
            <w:shd w:val="clear" w:color="auto" w:fill="auto"/>
            <w:vAlign w:val="center"/>
          </w:tcPr>
          <w:p w:rsidR="008D7170" w:rsidRPr="0083217A" w:rsidRDefault="008D7170" w:rsidP="006F5C2D">
            <w:pPr>
              <w:jc w:val="center"/>
              <w:rPr>
                <w:sz w:val="24"/>
                <w:szCs w:val="24"/>
              </w:rPr>
            </w:pPr>
          </w:p>
        </w:tc>
        <w:tc>
          <w:tcPr>
            <w:tcW w:w="698" w:type="dxa"/>
            <w:tcBorders>
              <w:top w:val="nil"/>
              <w:left w:val="nil"/>
              <w:bottom w:val="single" w:sz="8" w:space="0" w:color="auto"/>
              <w:right w:val="single" w:sz="8" w:space="0" w:color="auto"/>
            </w:tcBorders>
            <w:shd w:val="clear" w:color="auto" w:fill="auto"/>
            <w:vAlign w:val="center"/>
          </w:tcPr>
          <w:p w:rsidR="008D7170" w:rsidRPr="0083217A" w:rsidRDefault="00DD7ABD" w:rsidP="006F5C2D">
            <w:pPr>
              <w:jc w:val="center"/>
              <w:rPr>
                <w:sz w:val="24"/>
                <w:szCs w:val="24"/>
              </w:rPr>
            </w:pPr>
            <w:r>
              <w:rPr>
                <w:sz w:val="24"/>
                <w:szCs w:val="24"/>
              </w:rPr>
              <w:t>10</w:t>
            </w:r>
          </w:p>
        </w:tc>
        <w:tc>
          <w:tcPr>
            <w:tcW w:w="700" w:type="dxa"/>
            <w:tcBorders>
              <w:top w:val="nil"/>
              <w:left w:val="nil"/>
              <w:bottom w:val="single" w:sz="8" w:space="0" w:color="auto"/>
              <w:right w:val="single" w:sz="8" w:space="0" w:color="auto"/>
            </w:tcBorders>
            <w:shd w:val="clear" w:color="auto" w:fill="auto"/>
            <w:vAlign w:val="center"/>
          </w:tcPr>
          <w:p w:rsidR="008D7170" w:rsidRPr="0083217A" w:rsidRDefault="00DD7ABD" w:rsidP="006F5C2D">
            <w:pPr>
              <w:jc w:val="center"/>
              <w:rPr>
                <w:sz w:val="24"/>
                <w:szCs w:val="24"/>
              </w:rPr>
            </w:pPr>
            <w:r>
              <w:rPr>
                <w:sz w:val="24"/>
                <w:szCs w:val="24"/>
              </w:rPr>
              <w:t>10</w:t>
            </w:r>
          </w:p>
        </w:tc>
        <w:tc>
          <w:tcPr>
            <w:tcW w:w="819" w:type="dxa"/>
            <w:tcBorders>
              <w:top w:val="nil"/>
              <w:left w:val="nil"/>
              <w:bottom w:val="single" w:sz="8" w:space="0" w:color="auto"/>
              <w:right w:val="single" w:sz="8" w:space="0" w:color="auto"/>
            </w:tcBorders>
            <w:shd w:val="clear" w:color="auto" w:fill="auto"/>
            <w:vAlign w:val="center"/>
          </w:tcPr>
          <w:p w:rsidR="008D7170" w:rsidRPr="0083217A" w:rsidRDefault="00DD7ABD" w:rsidP="006F5C2D">
            <w:pPr>
              <w:jc w:val="center"/>
              <w:rPr>
                <w:b/>
                <w:bCs/>
                <w:sz w:val="24"/>
                <w:szCs w:val="24"/>
              </w:rPr>
            </w:pPr>
            <w:r>
              <w:rPr>
                <w:b/>
                <w:bCs/>
                <w:sz w:val="24"/>
                <w:szCs w:val="24"/>
              </w:rPr>
              <w:t>26</w:t>
            </w:r>
          </w:p>
        </w:tc>
      </w:tr>
      <w:tr w:rsidR="008D7170" w:rsidRPr="0083217A" w:rsidTr="002817F7">
        <w:trPr>
          <w:trHeight w:val="810"/>
        </w:trPr>
        <w:tc>
          <w:tcPr>
            <w:tcW w:w="5353" w:type="dxa"/>
            <w:vMerge/>
            <w:tcBorders>
              <w:top w:val="nil"/>
              <w:left w:val="single" w:sz="8" w:space="0" w:color="auto"/>
              <w:bottom w:val="single" w:sz="8" w:space="0" w:color="000000"/>
              <w:right w:val="single" w:sz="8" w:space="0" w:color="auto"/>
            </w:tcBorders>
            <w:vAlign w:val="center"/>
            <w:hideMark/>
          </w:tcPr>
          <w:p w:rsidR="008D7170" w:rsidRPr="00575DDC" w:rsidRDefault="008D7170" w:rsidP="00575DDC">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83217A" w:rsidRDefault="008D7170" w:rsidP="006F5C2D">
            <w:pPr>
              <w:jc w:val="center"/>
              <w:rPr>
                <w:i/>
                <w:iCs/>
                <w:sz w:val="24"/>
                <w:szCs w:val="24"/>
              </w:rPr>
            </w:pPr>
            <w:r w:rsidRPr="0083217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8D7170" w:rsidRPr="0083217A" w:rsidRDefault="008D7170" w:rsidP="006F5C2D">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8D7170" w:rsidRPr="0083217A" w:rsidRDefault="008D7170" w:rsidP="006F5C2D">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8D7170" w:rsidRPr="0083217A" w:rsidRDefault="008D7170" w:rsidP="006F5C2D">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8D7170" w:rsidRPr="00896E49" w:rsidRDefault="008D7170" w:rsidP="006F5C2D">
            <w:pPr>
              <w:jc w:val="center"/>
              <w:rPr>
                <w:i/>
                <w:iCs/>
                <w:color w:val="FFFFFF"/>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8D7170" w:rsidRPr="0083217A" w:rsidRDefault="008D7170" w:rsidP="006F5C2D">
            <w:pPr>
              <w:jc w:val="center"/>
              <w:rPr>
                <w:b/>
                <w:bCs/>
                <w:i/>
                <w:iCs/>
                <w:sz w:val="24"/>
                <w:szCs w:val="24"/>
              </w:rPr>
            </w:pPr>
          </w:p>
        </w:tc>
      </w:tr>
      <w:tr w:rsidR="00DD7ABD" w:rsidRPr="0083217A" w:rsidTr="006875AE">
        <w:trPr>
          <w:trHeight w:val="810"/>
        </w:trPr>
        <w:tc>
          <w:tcPr>
            <w:tcW w:w="5353" w:type="dxa"/>
            <w:vMerge w:val="restart"/>
            <w:tcBorders>
              <w:top w:val="nil"/>
              <w:left w:val="single" w:sz="8" w:space="0" w:color="auto"/>
              <w:right w:val="single" w:sz="8" w:space="0" w:color="auto"/>
            </w:tcBorders>
            <w:vAlign w:val="center"/>
          </w:tcPr>
          <w:p w:rsidR="00DD7ABD" w:rsidRPr="0023631F" w:rsidRDefault="00DD7ABD" w:rsidP="00705486">
            <w:pPr>
              <w:rPr>
                <w:rFonts w:eastAsia="Calibri"/>
                <w:color w:val="282828"/>
                <w:sz w:val="24"/>
                <w:szCs w:val="24"/>
              </w:rPr>
            </w:pPr>
            <w:r w:rsidRPr="0023631F">
              <w:rPr>
                <w:rFonts w:eastAsia="Calibri"/>
                <w:color w:val="282828"/>
                <w:sz w:val="24"/>
                <w:szCs w:val="24"/>
              </w:rPr>
              <w:t xml:space="preserve">1.2. Механизм государственного регулирования </w:t>
            </w:r>
          </w:p>
          <w:p w:rsidR="00DD7ABD" w:rsidRPr="0023631F" w:rsidRDefault="00DD7ABD" w:rsidP="00705486">
            <w:pPr>
              <w:rPr>
                <w:rFonts w:eastAsia="Calibri"/>
                <w:sz w:val="24"/>
                <w:szCs w:val="24"/>
              </w:rPr>
            </w:pPr>
            <w:r w:rsidRPr="0023631F">
              <w:rPr>
                <w:rFonts w:eastAsia="Calibri"/>
                <w:color w:val="282828"/>
                <w:sz w:val="24"/>
                <w:szCs w:val="24"/>
              </w:rPr>
              <w:t xml:space="preserve">оценки результатов деятельности медицинских организаций </w:t>
            </w:r>
          </w:p>
          <w:p w:rsidR="00DD7ABD" w:rsidRPr="00575DDC" w:rsidRDefault="00DD7ABD" w:rsidP="00575DDC">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auto" w:fill="FFFFFF"/>
            <w:vAlign w:val="center"/>
          </w:tcPr>
          <w:p w:rsidR="00DD7ABD" w:rsidRPr="0083217A" w:rsidRDefault="00DD7ABD" w:rsidP="00DD7ABD">
            <w:pPr>
              <w:jc w:val="center"/>
              <w:rPr>
                <w:sz w:val="24"/>
                <w:szCs w:val="24"/>
              </w:rPr>
            </w:pPr>
            <w:r w:rsidRPr="0083217A">
              <w:rPr>
                <w:sz w:val="24"/>
                <w:szCs w:val="24"/>
              </w:rPr>
              <w:t>Всего часов</w:t>
            </w:r>
          </w:p>
        </w:tc>
        <w:tc>
          <w:tcPr>
            <w:tcW w:w="699" w:type="dxa"/>
            <w:tcBorders>
              <w:top w:val="nil"/>
              <w:left w:val="nil"/>
              <w:bottom w:val="single" w:sz="8" w:space="0" w:color="auto"/>
              <w:right w:val="single" w:sz="8" w:space="0" w:color="auto"/>
            </w:tcBorders>
            <w:shd w:val="clear" w:color="auto" w:fill="FFFFFF"/>
            <w:vAlign w:val="center"/>
          </w:tcPr>
          <w:p w:rsidR="00DD7ABD" w:rsidRPr="00DD7ABD" w:rsidRDefault="00DD7ABD" w:rsidP="006F5C2D">
            <w:pPr>
              <w:jc w:val="center"/>
              <w:rPr>
                <w:iCs/>
                <w:sz w:val="24"/>
                <w:szCs w:val="24"/>
              </w:rPr>
            </w:pPr>
            <w:r w:rsidRPr="00DD7ABD">
              <w:rPr>
                <w:iCs/>
                <w:sz w:val="24"/>
                <w:szCs w:val="24"/>
              </w:rPr>
              <w:t>4</w:t>
            </w:r>
          </w:p>
        </w:tc>
        <w:tc>
          <w:tcPr>
            <w:tcW w:w="699" w:type="dxa"/>
            <w:tcBorders>
              <w:top w:val="nil"/>
              <w:left w:val="nil"/>
              <w:bottom w:val="single" w:sz="8" w:space="0" w:color="auto"/>
              <w:right w:val="single" w:sz="8" w:space="0" w:color="auto"/>
            </w:tcBorders>
            <w:shd w:val="clear" w:color="auto" w:fill="FFFFFF"/>
            <w:vAlign w:val="center"/>
          </w:tcPr>
          <w:p w:rsidR="00DD7ABD" w:rsidRPr="00DD7ABD" w:rsidRDefault="00DD7ABD" w:rsidP="006F5C2D">
            <w:pPr>
              <w:jc w:val="center"/>
              <w:rPr>
                <w:iCs/>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DD7ABD" w:rsidRPr="00DD7ABD" w:rsidRDefault="00DD7ABD" w:rsidP="006F5C2D">
            <w:pPr>
              <w:jc w:val="center"/>
              <w:rPr>
                <w:iCs/>
                <w:sz w:val="24"/>
                <w:szCs w:val="24"/>
              </w:rPr>
            </w:pPr>
            <w:r>
              <w:rPr>
                <w:iCs/>
                <w:sz w:val="24"/>
                <w:szCs w:val="24"/>
              </w:rPr>
              <w:t>12</w:t>
            </w:r>
          </w:p>
        </w:tc>
        <w:tc>
          <w:tcPr>
            <w:tcW w:w="700" w:type="dxa"/>
            <w:tcBorders>
              <w:top w:val="nil"/>
              <w:left w:val="nil"/>
              <w:bottom w:val="single" w:sz="8" w:space="0" w:color="auto"/>
              <w:right w:val="single" w:sz="8" w:space="0" w:color="auto"/>
            </w:tcBorders>
            <w:shd w:val="clear" w:color="auto" w:fill="FFFFFF"/>
            <w:vAlign w:val="center"/>
          </w:tcPr>
          <w:p w:rsidR="00DD7ABD" w:rsidRPr="006875AE" w:rsidRDefault="006875AE" w:rsidP="006875AE">
            <w:pPr>
              <w:rPr>
                <w:iCs/>
                <w:sz w:val="24"/>
                <w:szCs w:val="24"/>
              </w:rPr>
            </w:pPr>
            <w:r w:rsidRPr="006875AE">
              <w:rPr>
                <w:iCs/>
                <w:sz w:val="24"/>
                <w:szCs w:val="24"/>
              </w:rPr>
              <w:t>10</w:t>
            </w:r>
          </w:p>
        </w:tc>
        <w:tc>
          <w:tcPr>
            <w:tcW w:w="819" w:type="dxa"/>
            <w:tcBorders>
              <w:top w:val="nil"/>
              <w:left w:val="nil"/>
              <w:bottom w:val="single" w:sz="8" w:space="0" w:color="auto"/>
              <w:right w:val="single" w:sz="8" w:space="0" w:color="auto"/>
            </w:tcBorders>
            <w:shd w:val="clear" w:color="auto" w:fill="FFFFFF"/>
            <w:vAlign w:val="center"/>
          </w:tcPr>
          <w:p w:rsidR="00DD7ABD" w:rsidRPr="00DD7ABD" w:rsidRDefault="00DD7ABD" w:rsidP="006F5C2D">
            <w:pPr>
              <w:jc w:val="center"/>
              <w:rPr>
                <w:b/>
                <w:bCs/>
                <w:iCs/>
                <w:sz w:val="24"/>
                <w:szCs w:val="24"/>
              </w:rPr>
            </w:pPr>
            <w:r>
              <w:rPr>
                <w:b/>
                <w:bCs/>
                <w:iCs/>
                <w:sz w:val="24"/>
                <w:szCs w:val="24"/>
              </w:rPr>
              <w:t>26</w:t>
            </w:r>
          </w:p>
        </w:tc>
      </w:tr>
      <w:tr w:rsidR="00DD7ABD" w:rsidRPr="0083217A" w:rsidTr="00B66E36">
        <w:trPr>
          <w:trHeight w:val="810"/>
        </w:trPr>
        <w:tc>
          <w:tcPr>
            <w:tcW w:w="5353" w:type="dxa"/>
            <w:vMerge/>
            <w:tcBorders>
              <w:left w:val="single" w:sz="8" w:space="0" w:color="auto"/>
              <w:bottom w:val="single" w:sz="8" w:space="0" w:color="000000"/>
              <w:right w:val="single" w:sz="8" w:space="0" w:color="auto"/>
            </w:tcBorders>
            <w:vAlign w:val="center"/>
          </w:tcPr>
          <w:p w:rsidR="00DD7ABD" w:rsidRPr="00575DDC" w:rsidRDefault="00DD7ABD" w:rsidP="00575DDC">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tcPr>
          <w:p w:rsidR="00DD7ABD" w:rsidRPr="0083217A" w:rsidRDefault="00DD7ABD" w:rsidP="00DD7ABD">
            <w:pPr>
              <w:jc w:val="center"/>
              <w:rPr>
                <w:i/>
                <w:iCs/>
                <w:sz w:val="24"/>
                <w:szCs w:val="24"/>
              </w:rPr>
            </w:pPr>
            <w:r w:rsidRPr="0083217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DD7ABD" w:rsidRPr="0083217A" w:rsidRDefault="00DD7ABD" w:rsidP="006F5C2D">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DD7ABD" w:rsidRPr="0083217A" w:rsidRDefault="00DD7ABD" w:rsidP="006F5C2D">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DD7ABD" w:rsidRPr="0083217A" w:rsidRDefault="006875AE" w:rsidP="006F5C2D">
            <w:pPr>
              <w:jc w:val="center"/>
              <w:rPr>
                <w:i/>
                <w:iCs/>
                <w:sz w:val="24"/>
                <w:szCs w:val="24"/>
              </w:rPr>
            </w:pPr>
            <w:r>
              <w:rPr>
                <w:i/>
                <w:iCs/>
                <w:sz w:val="24"/>
                <w:szCs w:val="24"/>
              </w:rPr>
              <w:t>6</w:t>
            </w:r>
          </w:p>
        </w:tc>
        <w:tc>
          <w:tcPr>
            <w:tcW w:w="700" w:type="dxa"/>
            <w:tcBorders>
              <w:top w:val="nil"/>
              <w:left w:val="nil"/>
              <w:bottom w:val="single" w:sz="8" w:space="0" w:color="auto"/>
              <w:right w:val="single" w:sz="8" w:space="0" w:color="auto"/>
            </w:tcBorders>
            <w:shd w:val="clear" w:color="000000" w:fill="595959"/>
            <w:vAlign w:val="center"/>
          </w:tcPr>
          <w:p w:rsidR="00DD7ABD" w:rsidRPr="00896E49" w:rsidRDefault="00DD7ABD" w:rsidP="006F5C2D">
            <w:pPr>
              <w:jc w:val="center"/>
              <w:rPr>
                <w:i/>
                <w:iCs/>
                <w:color w:val="FFFFFF"/>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DD7ABD" w:rsidRPr="0083217A" w:rsidRDefault="006875AE" w:rsidP="006F5C2D">
            <w:pPr>
              <w:jc w:val="center"/>
              <w:rPr>
                <w:b/>
                <w:bCs/>
                <w:i/>
                <w:iCs/>
                <w:sz w:val="24"/>
                <w:szCs w:val="24"/>
              </w:rPr>
            </w:pPr>
            <w:r>
              <w:rPr>
                <w:b/>
                <w:bCs/>
                <w:i/>
                <w:iCs/>
                <w:sz w:val="24"/>
                <w:szCs w:val="24"/>
              </w:rPr>
              <w:t>6</w:t>
            </w:r>
          </w:p>
        </w:tc>
      </w:tr>
      <w:tr w:rsidR="008D7170" w:rsidRPr="0083217A" w:rsidTr="006F5C2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305F01" w:rsidRPr="0083217A" w:rsidRDefault="00305F01" w:rsidP="006F5C2D">
            <w:pPr>
              <w:jc w:val="center"/>
              <w:rPr>
                <w:sz w:val="24"/>
                <w:szCs w:val="24"/>
              </w:rPr>
            </w:pPr>
          </w:p>
          <w:p w:rsidR="00305F01" w:rsidRPr="0083217A" w:rsidRDefault="00305F01" w:rsidP="006F5C2D">
            <w:pPr>
              <w:jc w:val="center"/>
              <w:rPr>
                <w:sz w:val="24"/>
                <w:szCs w:val="24"/>
              </w:rPr>
            </w:pPr>
          </w:p>
          <w:p w:rsidR="00305F01" w:rsidRPr="0083217A" w:rsidRDefault="00305F01" w:rsidP="006F5C2D">
            <w:pPr>
              <w:jc w:val="center"/>
              <w:rPr>
                <w:sz w:val="24"/>
                <w:szCs w:val="24"/>
              </w:rPr>
            </w:pPr>
          </w:p>
          <w:p w:rsidR="00305F01" w:rsidRPr="0083217A" w:rsidRDefault="00305F01" w:rsidP="006F5C2D">
            <w:pPr>
              <w:jc w:val="center"/>
              <w:rPr>
                <w:sz w:val="24"/>
                <w:szCs w:val="24"/>
              </w:rPr>
            </w:pPr>
          </w:p>
          <w:p w:rsidR="008D7170" w:rsidRPr="0083217A" w:rsidRDefault="004736C7" w:rsidP="00B64B52">
            <w:pPr>
              <w:jc w:val="center"/>
              <w:rPr>
                <w:sz w:val="24"/>
                <w:szCs w:val="24"/>
              </w:rPr>
            </w:pPr>
            <w:r w:rsidRPr="0023631F">
              <w:rPr>
                <w:rFonts w:eastAsia="Calibri"/>
                <w:sz w:val="24"/>
                <w:szCs w:val="24"/>
              </w:rPr>
              <w:t xml:space="preserve">Раздел </w:t>
            </w:r>
            <w:r>
              <w:rPr>
                <w:rFonts w:eastAsia="Calibri"/>
                <w:sz w:val="24"/>
                <w:szCs w:val="24"/>
                <w:lang w:val="en-US"/>
              </w:rPr>
              <w:t>II</w:t>
            </w:r>
            <w:r w:rsidRPr="0023631F">
              <w:rPr>
                <w:rFonts w:eastAsia="Calibri"/>
                <w:sz w:val="24"/>
                <w:szCs w:val="24"/>
              </w:rPr>
              <w:t xml:space="preserve">. Государственное регулирование </w:t>
            </w:r>
            <w:r w:rsidR="00B64B52" w:rsidRPr="0023631F">
              <w:rPr>
                <w:rFonts w:eastAsia="Calibri"/>
                <w:sz w:val="24"/>
                <w:szCs w:val="24"/>
              </w:rPr>
              <w:t xml:space="preserve">различных </w:t>
            </w:r>
            <w:r w:rsidRPr="0023631F">
              <w:rPr>
                <w:rFonts w:eastAsia="Calibri"/>
                <w:sz w:val="24"/>
                <w:szCs w:val="24"/>
              </w:rPr>
              <w:t xml:space="preserve">сфер деятельности </w:t>
            </w:r>
            <w:r w:rsidR="00B64B52" w:rsidRPr="0023631F">
              <w:rPr>
                <w:rFonts w:eastAsia="Calibri"/>
                <w:sz w:val="24"/>
                <w:szCs w:val="24"/>
              </w:rPr>
              <w:t>медицинских организаций</w:t>
            </w:r>
          </w:p>
        </w:tc>
      </w:tr>
      <w:tr w:rsidR="001A2905" w:rsidRPr="0083217A" w:rsidTr="002817F7">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705486" w:rsidRPr="00B64B52" w:rsidRDefault="001A2905" w:rsidP="00705486">
            <w:pPr>
              <w:ind w:left="44" w:right="-1282"/>
              <w:rPr>
                <w:rFonts w:eastAsia="Calibri"/>
                <w:color w:val="262626"/>
                <w:sz w:val="22"/>
                <w:szCs w:val="22"/>
                <w:lang w:val="en-US"/>
              </w:rPr>
            </w:pPr>
            <w:r w:rsidRPr="00575DDC">
              <w:rPr>
                <w:color w:val="000000"/>
                <w:sz w:val="24"/>
                <w:szCs w:val="24"/>
              </w:rPr>
              <w:t xml:space="preserve">Тема </w:t>
            </w:r>
            <w:r w:rsidRPr="00B64B52">
              <w:rPr>
                <w:color w:val="000000"/>
                <w:sz w:val="22"/>
                <w:szCs w:val="22"/>
              </w:rPr>
              <w:t xml:space="preserve">2.1. </w:t>
            </w:r>
            <w:r w:rsidR="00705486" w:rsidRPr="00B64B52">
              <w:rPr>
                <w:rFonts w:eastAsia="Calibri"/>
                <w:color w:val="262626"/>
                <w:sz w:val="22"/>
                <w:szCs w:val="22"/>
                <w:lang w:val="en-US"/>
              </w:rPr>
              <w:t xml:space="preserve">Управленческая деятельность </w:t>
            </w:r>
          </w:p>
          <w:p w:rsidR="00705486" w:rsidRPr="00B64B52" w:rsidRDefault="00705486" w:rsidP="00705486">
            <w:pPr>
              <w:ind w:left="44" w:right="-1282"/>
              <w:rPr>
                <w:color w:val="000000"/>
                <w:sz w:val="22"/>
                <w:szCs w:val="22"/>
              </w:rPr>
            </w:pPr>
            <w:r w:rsidRPr="00B64B52">
              <w:rPr>
                <w:rFonts w:eastAsia="Calibri"/>
                <w:color w:val="262626"/>
                <w:sz w:val="22"/>
                <w:szCs w:val="22"/>
                <w:lang w:val="en-US"/>
              </w:rPr>
              <w:t>медицинских организаций</w:t>
            </w:r>
          </w:p>
          <w:p w:rsidR="001A2905" w:rsidRPr="00575DDC" w:rsidRDefault="001A2905" w:rsidP="00575DDC">
            <w:pPr>
              <w:ind w:left="1080" w:right="-1282"/>
              <w:rPr>
                <w:color w:val="000000"/>
                <w:sz w:val="24"/>
                <w:szCs w:val="24"/>
              </w:rPr>
            </w:pP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1A2905" w:rsidRPr="0083217A" w:rsidRDefault="001A2905" w:rsidP="006F5C2D">
            <w:pPr>
              <w:jc w:val="center"/>
              <w:rPr>
                <w:sz w:val="24"/>
                <w:szCs w:val="24"/>
              </w:rPr>
            </w:pPr>
            <w:r w:rsidRPr="0083217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tcPr>
          <w:p w:rsidR="001A2905" w:rsidRPr="0083217A" w:rsidRDefault="00DD7ABD" w:rsidP="006F5C2D">
            <w:pPr>
              <w:jc w:val="center"/>
              <w:rPr>
                <w:sz w:val="24"/>
                <w:szCs w:val="24"/>
              </w:rPr>
            </w:pPr>
            <w:r>
              <w:rPr>
                <w:sz w:val="24"/>
                <w:szCs w:val="24"/>
              </w:rPr>
              <w:t>6</w:t>
            </w:r>
          </w:p>
        </w:tc>
        <w:tc>
          <w:tcPr>
            <w:tcW w:w="699" w:type="dxa"/>
            <w:tcBorders>
              <w:top w:val="nil"/>
              <w:left w:val="nil"/>
              <w:bottom w:val="single" w:sz="8" w:space="0" w:color="auto"/>
              <w:right w:val="single" w:sz="8" w:space="0" w:color="auto"/>
            </w:tcBorders>
            <w:shd w:val="clear" w:color="auto" w:fill="auto"/>
            <w:vAlign w:val="center"/>
          </w:tcPr>
          <w:p w:rsidR="001A2905" w:rsidRPr="0083217A" w:rsidRDefault="001A2905" w:rsidP="006F5C2D">
            <w:pPr>
              <w:jc w:val="center"/>
              <w:rPr>
                <w:sz w:val="24"/>
                <w:szCs w:val="24"/>
              </w:rPr>
            </w:pPr>
          </w:p>
        </w:tc>
        <w:tc>
          <w:tcPr>
            <w:tcW w:w="698" w:type="dxa"/>
            <w:tcBorders>
              <w:top w:val="nil"/>
              <w:left w:val="nil"/>
              <w:bottom w:val="single" w:sz="8" w:space="0" w:color="auto"/>
              <w:right w:val="single" w:sz="8" w:space="0" w:color="auto"/>
            </w:tcBorders>
            <w:shd w:val="clear" w:color="auto" w:fill="auto"/>
            <w:vAlign w:val="center"/>
          </w:tcPr>
          <w:p w:rsidR="001A2905" w:rsidRPr="0083217A" w:rsidRDefault="00DD7ABD" w:rsidP="006F5C2D">
            <w:pPr>
              <w:jc w:val="center"/>
              <w:rPr>
                <w:sz w:val="24"/>
                <w:szCs w:val="24"/>
              </w:rPr>
            </w:pPr>
            <w:r>
              <w:rPr>
                <w:sz w:val="24"/>
                <w:szCs w:val="24"/>
              </w:rPr>
              <w:t>14</w:t>
            </w:r>
          </w:p>
        </w:tc>
        <w:tc>
          <w:tcPr>
            <w:tcW w:w="700" w:type="dxa"/>
            <w:tcBorders>
              <w:top w:val="nil"/>
              <w:left w:val="nil"/>
              <w:bottom w:val="single" w:sz="8" w:space="0" w:color="auto"/>
              <w:right w:val="single" w:sz="8" w:space="0" w:color="auto"/>
            </w:tcBorders>
            <w:shd w:val="clear" w:color="auto" w:fill="auto"/>
            <w:vAlign w:val="center"/>
          </w:tcPr>
          <w:p w:rsidR="001A2905" w:rsidRPr="006412A0" w:rsidRDefault="00DD7ABD" w:rsidP="006F5C2D">
            <w:pPr>
              <w:jc w:val="center"/>
              <w:rPr>
                <w:sz w:val="24"/>
                <w:szCs w:val="24"/>
                <w:highlight w:val="lightGray"/>
              </w:rPr>
            </w:pPr>
            <w:r w:rsidRPr="006875AE">
              <w:rPr>
                <w:sz w:val="24"/>
                <w:szCs w:val="24"/>
              </w:rPr>
              <w:t>10</w:t>
            </w:r>
          </w:p>
        </w:tc>
        <w:tc>
          <w:tcPr>
            <w:tcW w:w="819" w:type="dxa"/>
            <w:tcBorders>
              <w:top w:val="nil"/>
              <w:left w:val="nil"/>
              <w:bottom w:val="single" w:sz="8" w:space="0" w:color="auto"/>
              <w:right w:val="single" w:sz="8" w:space="0" w:color="auto"/>
            </w:tcBorders>
            <w:shd w:val="clear" w:color="auto" w:fill="auto"/>
            <w:vAlign w:val="center"/>
          </w:tcPr>
          <w:p w:rsidR="001A2905" w:rsidRPr="0083217A" w:rsidRDefault="00DD7ABD" w:rsidP="006F5C2D">
            <w:pPr>
              <w:jc w:val="center"/>
              <w:rPr>
                <w:b/>
                <w:bCs/>
                <w:sz w:val="24"/>
                <w:szCs w:val="24"/>
              </w:rPr>
            </w:pPr>
            <w:r>
              <w:rPr>
                <w:b/>
                <w:bCs/>
                <w:sz w:val="24"/>
                <w:szCs w:val="24"/>
              </w:rPr>
              <w:t>30</w:t>
            </w:r>
          </w:p>
        </w:tc>
      </w:tr>
      <w:tr w:rsidR="001A2905" w:rsidRPr="0083217A" w:rsidTr="002817F7">
        <w:trPr>
          <w:trHeight w:val="810"/>
        </w:trPr>
        <w:tc>
          <w:tcPr>
            <w:tcW w:w="5353" w:type="dxa"/>
            <w:vMerge/>
            <w:tcBorders>
              <w:top w:val="nil"/>
              <w:left w:val="single" w:sz="8" w:space="0" w:color="auto"/>
              <w:bottom w:val="single" w:sz="8" w:space="0" w:color="000000"/>
              <w:right w:val="single" w:sz="8" w:space="0" w:color="auto"/>
            </w:tcBorders>
            <w:vAlign w:val="center"/>
            <w:hideMark/>
          </w:tcPr>
          <w:p w:rsidR="001A2905" w:rsidRPr="00575DDC" w:rsidRDefault="001A2905" w:rsidP="00575DDC">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1A2905" w:rsidRPr="0083217A" w:rsidRDefault="001A2905" w:rsidP="006F5C2D">
            <w:pPr>
              <w:jc w:val="center"/>
              <w:rPr>
                <w:i/>
                <w:iCs/>
                <w:sz w:val="24"/>
                <w:szCs w:val="24"/>
              </w:rPr>
            </w:pPr>
            <w:r w:rsidRPr="0083217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1A2905" w:rsidRPr="0083217A" w:rsidRDefault="001A2905" w:rsidP="006F5C2D">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1A2905" w:rsidRPr="0083217A" w:rsidRDefault="001A2905" w:rsidP="006F5C2D">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1A2905" w:rsidRPr="0083217A" w:rsidRDefault="001A2905" w:rsidP="006F5C2D">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1A2905" w:rsidRPr="0083217A" w:rsidRDefault="001A2905" w:rsidP="006F5C2D">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1A2905" w:rsidRPr="0083217A" w:rsidRDefault="001A2905" w:rsidP="006F5C2D">
            <w:pPr>
              <w:jc w:val="center"/>
              <w:rPr>
                <w:b/>
                <w:bCs/>
                <w:i/>
                <w:iCs/>
                <w:sz w:val="24"/>
                <w:szCs w:val="24"/>
              </w:rPr>
            </w:pPr>
          </w:p>
        </w:tc>
      </w:tr>
      <w:tr w:rsidR="001A2905" w:rsidRPr="0083217A" w:rsidTr="006875AE">
        <w:trPr>
          <w:trHeight w:val="810"/>
        </w:trPr>
        <w:tc>
          <w:tcPr>
            <w:tcW w:w="5353" w:type="dxa"/>
            <w:vMerge w:val="restart"/>
            <w:tcBorders>
              <w:top w:val="nil"/>
              <w:left w:val="single" w:sz="8" w:space="0" w:color="auto"/>
              <w:right w:val="single" w:sz="8" w:space="0" w:color="auto"/>
            </w:tcBorders>
            <w:vAlign w:val="center"/>
          </w:tcPr>
          <w:p w:rsidR="004736C7" w:rsidRPr="0023631F" w:rsidRDefault="00575DDC" w:rsidP="00DD7ABD">
            <w:pPr>
              <w:ind w:right="-1282"/>
              <w:rPr>
                <w:rFonts w:eastAsia="Calibri"/>
                <w:sz w:val="24"/>
                <w:szCs w:val="24"/>
              </w:rPr>
            </w:pPr>
            <w:r w:rsidRPr="00575DDC">
              <w:rPr>
                <w:color w:val="000000"/>
                <w:sz w:val="24"/>
                <w:szCs w:val="24"/>
              </w:rPr>
              <w:t xml:space="preserve">Тема 2.2. </w:t>
            </w:r>
            <w:r w:rsidR="004736C7" w:rsidRPr="0023631F">
              <w:rPr>
                <w:rFonts w:eastAsia="Calibri"/>
                <w:sz w:val="24"/>
                <w:szCs w:val="24"/>
              </w:rPr>
              <w:t xml:space="preserve">Финансово-кредитное </w:t>
            </w:r>
          </w:p>
          <w:p w:rsidR="00705486" w:rsidRPr="0023631F" w:rsidRDefault="004736C7" w:rsidP="00705486">
            <w:pPr>
              <w:ind w:right="-1282" w:firstLine="186"/>
              <w:rPr>
                <w:rFonts w:eastAsia="Calibri"/>
                <w:sz w:val="24"/>
                <w:szCs w:val="24"/>
              </w:rPr>
            </w:pPr>
            <w:r w:rsidRPr="0023631F">
              <w:rPr>
                <w:rFonts w:eastAsia="Calibri"/>
                <w:sz w:val="24"/>
                <w:szCs w:val="24"/>
              </w:rPr>
              <w:t xml:space="preserve">регулирование деятельности </w:t>
            </w:r>
            <w:r w:rsidR="00705486" w:rsidRPr="0023631F">
              <w:rPr>
                <w:rFonts w:eastAsia="Calibri"/>
                <w:sz w:val="24"/>
                <w:szCs w:val="24"/>
              </w:rPr>
              <w:t xml:space="preserve">медицинских </w:t>
            </w:r>
          </w:p>
          <w:p w:rsidR="001A2905" w:rsidRPr="00575DDC" w:rsidRDefault="00705486" w:rsidP="00705486">
            <w:pPr>
              <w:ind w:right="-1282" w:firstLine="186"/>
              <w:rPr>
                <w:color w:val="000000"/>
                <w:sz w:val="24"/>
                <w:szCs w:val="24"/>
              </w:rPr>
            </w:pPr>
            <w:r>
              <w:rPr>
                <w:rFonts w:eastAsia="Calibri"/>
                <w:sz w:val="24"/>
                <w:szCs w:val="24"/>
                <w:lang w:val="en-US"/>
              </w:rPr>
              <w:t>организаций</w:t>
            </w:r>
          </w:p>
        </w:tc>
        <w:tc>
          <w:tcPr>
            <w:tcW w:w="949" w:type="dxa"/>
            <w:gridSpan w:val="2"/>
            <w:tcBorders>
              <w:top w:val="single" w:sz="8" w:space="0" w:color="auto"/>
              <w:left w:val="nil"/>
              <w:bottom w:val="single" w:sz="8" w:space="0" w:color="auto"/>
              <w:right w:val="single" w:sz="8" w:space="0" w:color="000000"/>
            </w:tcBorders>
            <w:shd w:val="clear" w:color="auto" w:fill="FFFFFF"/>
            <w:vAlign w:val="center"/>
          </w:tcPr>
          <w:p w:rsidR="001A2905" w:rsidRPr="0083217A" w:rsidRDefault="001A2905" w:rsidP="003F4C87">
            <w:pPr>
              <w:jc w:val="center"/>
              <w:rPr>
                <w:sz w:val="24"/>
                <w:szCs w:val="24"/>
              </w:rPr>
            </w:pPr>
            <w:r w:rsidRPr="0083217A">
              <w:rPr>
                <w:sz w:val="24"/>
                <w:szCs w:val="24"/>
              </w:rPr>
              <w:t>Всего часов</w:t>
            </w:r>
          </w:p>
        </w:tc>
        <w:tc>
          <w:tcPr>
            <w:tcW w:w="699" w:type="dxa"/>
            <w:tcBorders>
              <w:top w:val="nil"/>
              <w:left w:val="nil"/>
              <w:bottom w:val="single" w:sz="8" w:space="0" w:color="auto"/>
              <w:right w:val="single" w:sz="8" w:space="0" w:color="auto"/>
            </w:tcBorders>
            <w:shd w:val="clear" w:color="auto" w:fill="FFFFFF"/>
            <w:vAlign w:val="center"/>
          </w:tcPr>
          <w:p w:rsidR="001A2905" w:rsidRPr="0083217A" w:rsidRDefault="00DD7ABD" w:rsidP="006F5C2D">
            <w:pPr>
              <w:jc w:val="center"/>
              <w:rPr>
                <w:iCs/>
                <w:sz w:val="24"/>
                <w:szCs w:val="24"/>
              </w:rPr>
            </w:pPr>
            <w:r>
              <w:rPr>
                <w:iCs/>
                <w:sz w:val="24"/>
                <w:szCs w:val="24"/>
              </w:rPr>
              <w:t>6</w:t>
            </w:r>
          </w:p>
        </w:tc>
        <w:tc>
          <w:tcPr>
            <w:tcW w:w="699" w:type="dxa"/>
            <w:tcBorders>
              <w:top w:val="nil"/>
              <w:left w:val="nil"/>
              <w:bottom w:val="single" w:sz="8" w:space="0" w:color="auto"/>
              <w:right w:val="single" w:sz="8" w:space="0" w:color="auto"/>
            </w:tcBorders>
            <w:shd w:val="clear" w:color="auto" w:fill="FFFFFF"/>
            <w:vAlign w:val="center"/>
          </w:tcPr>
          <w:p w:rsidR="001A2905" w:rsidRPr="0083217A" w:rsidRDefault="001A2905" w:rsidP="006F5C2D">
            <w:pPr>
              <w:jc w:val="center"/>
              <w:rPr>
                <w:iCs/>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1A2905" w:rsidRPr="0083217A" w:rsidRDefault="00DD7ABD" w:rsidP="006F5C2D">
            <w:pPr>
              <w:jc w:val="center"/>
              <w:rPr>
                <w:iCs/>
                <w:sz w:val="24"/>
                <w:szCs w:val="24"/>
              </w:rPr>
            </w:pPr>
            <w:r>
              <w:rPr>
                <w:iCs/>
                <w:sz w:val="24"/>
                <w:szCs w:val="24"/>
              </w:rPr>
              <w:t>10</w:t>
            </w:r>
          </w:p>
        </w:tc>
        <w:tc>
          <w:tcPr>
            <w:tcW w:w="700" w:type="dxa"/>
            <w:tcBorders>
              <w:top w:val="nil"/>
              <w:left w:val="nil"/>
              <w:bottom w:val="single" w:sz="8" w:space="0" w:color="auto"/>
              <w:right w:val="single" w:sz="8" w:space="0" w:color="auto"/>
            </w:tcBorders>
            <w:shd w:val="clear" w:color="auto" w:fill="FFFFFF"/>
            <w:vAlign w:val="center"/>
          </w:tcPr>
          <w:p w:rsidR="001A2905" w:rsidRPr="0083217A" w:rsidRDefault="00DD7ABD" w:rsidP="006F5C2D">
            <w:pPr>
              <w:jc w:val="center"/>
              <w:rPr>
                <w:iCs/>
                <w:sz w:val="24"/>
                <w:szCs w:val="24"/>
              </w:rPr>
            </w:pPr>
            <w:r>
              <w:rPr>
                <w:iCs/>
                <w:sz w:val="24"/>
                <w:szCs w:val="24"/>
              </w:rPr>
              <w:t>10</w:t>
            </w:r>
          </w:p>
        </w:tc>
        <w:tc>
          <w:tcPr>
            <w:tcW w:w="819" w:type="dxa"/>
            <w:tcBorders>
              <w:top w:val="nil"/>
              <w:left w:val="nil"/>
              <w:bottom w:val="single" w:sz="8" w:space="0" w:color="auto"/>
              <w:right w:val="single" w:sz="8" w:space="0" w:color="auto"/>
            </w:tcBorders>
            <w:shd w:val="clear" w:color="auto" w:fill="FFFFFF"/>
            <w:vAlign w:val="center"/>
          </w:tcPr>
          <w:p w:rsidR="001A2905" w:rsidRPr="0083217A" w:rsidRDefault="00DD7ABD" w:rsidP="006F5C2D">
            <w:pPr>
              <w:jc w:val="center"/>
              <w:rPr>
                <w:b/>
                <w:bCs/>
                <w:iCs/>
                <w:sz w:val="24"/>
                <w:szCs w:val="24"/>
              </w:rPr>
            </w:pPr>
            <w:r>
              <w:rPr>
                <w:b/>
                <w:bCs/>
                <w:iCs/>
                <w:sz w:val="24"/>
                <w:szCs w:val="24"/>
              </w:rPr>
              <w:t>26</w:t>
            </w:r>
          </w:p>
        </w:tc>
      </w:tr>
      <w:tr w:rsidR="001A2905" w:rsidRPr="0083217A" w:rsidTr="002817F7">
        <w:trPr>
          <w:trHeight w:val="810"/>
        </w:trPr>
        <w:tc>
          <w:tcPr>
            <w:tcW w:w="5353" w:type="dxa"/>
            <w:vMerge/>
            <w:tcBorders>
              <w:left w:val="single" w:sz="8" w:space="0" w:color="auto"/>
              <w:bottom w:val="single" w:sz="8" w:space="0" w:color="000000"/>
              <w:right w:val="single" w:sz="8" w:space="0" w:color="auto"/>
            </w:tcBorders>
            <w:vAlign w:val="center"/>
          </w:tcPr>
          <w:p w:rsidR="001A2905" w:rsidRPr="00575DDC" w:rsidRDefault="001A2905" w:rsidP="00575DDC">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tcPr>
          <w:p w:rsidR="001A2905" w:rsidRPr="0083217A" w:rsidRDefault="001A2905" w:rsidP="003F4C87">
            <w:pPr>
              <w:jc w:val="center"/>
              <w:rPr>
                <w:i/>
                <w:iCs/>
                <w:sz w:val="24"/>
                <w:szCs w:val="24"/>
              </w:rPr>
            </w:pPr>
            <w:r w:rsidRPr="0083217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1A2905" w:rsidRPr="0083217A" w:rsidRDefault="001A2905" w:rsidP="006F5C2D">
            <w:pPr>
              <w:jc w:val="center"/>
              <w:rPr>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1A2905" w:rsidRPr="0083217A" w:rsidRDefault="001A2905" w:rsidP="006F5C2D">
            <w:pPr>
              <w:jc w:val="center"/>
              <w:rPr>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1A2905" w:rsidRPr="0083217A" w:rsidRDefault="001A2905" w:rsidP="006F5C2D">
            <w:pPr>
              <w:jc w:val="center"/>
              <w:rPr>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1A2905" w:rsidRPr="0083217A" w:rsidRDefault="001A2905" w:rsidP="006F5C2D">
            <w:pPr>
              <w:jc w:val="center"/>
              <w:rPr>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1A2905" w:rsidRPr="0083217A" w:rsidRDefault="001A2905" w:rsidP="006F5C2D">
            <w:pPr>
              <w:jc w:val="center"/>
              <w:rPr>
                <w:b/>
                <w:bCs/>
                <w:iCs/>
                <w:sz w:val="24"/>
                <w:szCs w:val="24"/>
              </w:rPr>
            </w:pPr>
          </w:p>
        </w:tc>
      </w:tr>
      <w:tr w:rsidR="001A2905" w:rsidRPr="0083217A" w:rsidTr="006875AE">
        <w:trPr>
          <w:trHeight w:val="810"/>
        </w:trPr>
        <w:tc>
          <w:tcPr>
            <w:tcW w:w="5353" w:type="dxa"/>
            <w:vMerge w:val="restart"/>
            <w:tcBorders>
              <w:top w:val="nil"/>
              <w:left w:val="single" w:sz="8" w:space="0" w:color="auto"/>
              <w:right w:val="single" w:sz="8" w:space="0" w:color="auto"/>
            </w:tcBorders>
            <w:vAlign w:val="center"/>
          </w:tcPr>
          <w:p w:rsidR="00575DDC" w:rsidRPr="0023631F" w:rsidRDefault="001A2905" w:rsidP="00575DDC">
            <w:pPr>
              <w:ind w:right="-1282"/>
              <w:rPr>
                <w:rFonts w:eastAsia="Calibri"/>
                <w:sz w:val="24"/>
                <w:szCs w:val="24"/>
              </w:rPr>
            </w:pPr>
            <w:r w:rsidRPr="00575DDC">
              <w:rPr>
                <w:color w:val="000000"/>
                <w:sz w:val="24"/>
                <w:szCs w:val="24"/>
              </w:rPr>
              <w:lastRenderedPageBreak/>
              <w:t>Тема 2.3.</w:t>
            </w:r>
            <w:r w:rsidR="00575DDC" w:rsidRPr="00575DDC">
              <w:rPr>
                <w:sz w:val="24"/>
                <w:szCs w:val="24"/>
              </w:rPr>
              <w:t xml:space="preserve"> </w:t>
            </w:r>
            <w:r w:rsidR="004736C7" w:rsidRPr="0023631F">
              <w:rPr>
                <w:rFonts w:eastAsia="Calibri"/>
                <w:sz w:val="24"/>
                <w:szCs w:val="24"/>
              </w:rPr>
              <w:t xml:space="preserve">Налоговое регулирование деятельности </w:t>
            </w:r>
            <w:r w:rsidR="00705486" w:rsidRPr="0023631F">
              <w:rPr>
                <w:rFonts w:eastAsia="Calibri"/>
                <w:sz w:val="24"/>
                <w:szCs w:val="24"/>
              </w:rPr>
              <w:t>медицинских организаций</w:t>
            </w:r>
          </w:p>
          <w:p w:rsidR="001A2905" w:rsidRPr="00575DDC" w:rsidRDefault="001A2905" w:rsidP="00575DDC">
            <w:pPr>
              <w:rPr>
                <w:color w:val="000000"/>
                <w:sz w:val="24"/>
                <w:szCs w:val="24"/>
              </w:rPr>
            </w:pPr>
          </w:p>
        </w:tc>
        <w:tc>
          <w:tcPr>
            <w:tcW w:w="949" w:type="dxa"/>
            <w:gridSpan w:val="2"/>
            <w:tcBorders>
              <w:top w:val="single" w:sz="8" w:space="0" w:color="auto"/>
              <w:left w:val="nil"/>
              <w:bottom w:val="single" w:sz="8" w:space="0" w:color="auto"/>
              <w:right w:val="single" w:sz="8" w:space="0" w:color="000000"/>
            </w:tcBorders>
            <w:shd w:val="clear" w:color="auto" w:fill="FFFFFF"/>
            <w:vAlign w:val="center"/>
          </w:tcPr>
          <w:p w:rsidR="001A2905" w:rsidRPr="0083217A" w:rsidRDefault="001A2905" w:rsidP="003F4C87">
            <w:pPr>
              <w:jc w:val="center"/>
              <w:rPr>
                <w:sz w:val="24"/>
                <w:szCs w:val="24"/>
              </w:rPr>
            </w:pPr>
            <w:r w:rsidRPr="0083217A">
              <w:rPr>
                <w:sz w:val="24"/>
                <w:szCs w:val="24"/>
              </w:rPr>
              <w:t>Всего часов</w:t>
            </w:r>
          </w:p>
        </w:tc>
        <w:tc>
          <w:tcPr>
            <w:tcW w:w="699" w:type="dxa"/>
            <w:tcBorders>
              <w:top w:val="nil"/>
              <w:left w:val="nil"/>
              <w:bottom w:val="single" w:sz="8" w:space="0" w:color="auto"/>
              <w:right w:val="single" w:sz="8" w:space="0" w:color="auto"/>
            </w:tcBorders>
            <w:shd w:val="clear" w:color="auto" w:fill="FFFFFF"/>
            <w:vAlign w:val="center"/>
          </w:tcPr>
          <w:p w:rsidR="001A2905" w:rsidRPr="0083217A" w:rsidRDefault="00DD7ABD" w:rsidP="006F5C2D">
            <w:pPr>
              <w:jc w:val="center"/>
              <w:rPr>
                <w:iCs/>
                <w:sz w:val="24"/>
                <w:szCs w:val="24"/>
              </w:rPr>
            </w:pPr>
            <w:r>
              <w:rPr>
                <w:iCs/>
                <w:sz w:val="24"/>
                <w:szCs w:val="24"/>
              </w:rPr>
              <w:t>4</w:t>
            </w:r>
          </w:p>
        </w:tc>
        <w:tc>
          <w:tcPr>
            <w:tcW w:w="699" w:type="dxa"/>
            <w:tcBorders>
              <w:top w:val="nil"/>
              <w:left w:val="nil"/>
              <w:bottom w:val="single" w:sz="8" w:space="0" w:color="auto"/>
              <w:right w:val="single" w:sz="8" w:space="0" w:color="auto"/>
            </w:tcBorders>
            <w:shd w:val="clear" w:color="auto" w:fill="FFFFFF"/>
            <w:vAlign w:val="center"/>
          </w:tcPr>
          <w:p w:rsidR="001A2905" w:rsidRPr="0083217A" w:rsidRDefault="001A2905" w:rsidP="006F5C2D">
            <w:pPr>
              <w:jc w:val="center"/>
              <w:rPr>
                <w:iCs/>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1A2905" w:rsidRPr="0083217A" w:rsidRDefault="00DD7ABD" w:rsidP="006F5C2D">
            <w:pPr>
              <w:jc w:val="center"/>
              <w:rPr>
                <w:iCs/>
                <w:sz w:val="24"/>
                <w:szCs w:val="24"/>
              </w:rPr>
            </w:pPr>
            <w:r>
              <w:rPr>
                <w:iCs/>
                <w:sz w:val="24"/>
                <w:szCs w:val="24"/>
              </w:rPr>
              <w:t>10</w:t>
            </w:r>
          </w:p>
        </w:tc>
        <w:tc>
          <w:tcPr>
            <w:tcW w:w="700" w:type="dxa"/>
            <w:tcBorders>
              <w:top w:val="nil"/>
              <w:left w:val="nil"/>
              <w:bottom w:val="single" w:sz="8" w:space="0" w:color="auto"/>
              <w:right w:val="single" w:sz="8" w:space="0" w:color="auto"/>
            </w:tcBorders>
            <w:shd w:val="clear" w:color="auto" w:fill="FFFFFF"/>
            <w:vAlign w:val="center"/>
          </w:tcPr>
          <w:p w:rsidR="001A2905" w:rsidRPr="0083217A" w:rsidRDefault="00DD7ABD" w:rsidP="006F5C2D">
            <w:pPr>
              <w:jc w:val="center"/>
              <w:rPr>
                <w:iCs/>
                <w:sz w:val="24"/>
                <w:szCs w:val="24"/>
              </w:rPr>
            </w:pPr>
            <w:r>
              <w:rPr>
                <w:iCs/>
                <w:sz w:val="24"/>
                <w:szCs w:val="24"/>
              </w:rPr>
              <w:t>10</w:t>
            </w:r>
          </w:p>
        </w:tc>
        <w:tc>
          <w:tcPr>
            <w:tcW w:w="819" w:type="dxa"/>
            <w:tcBorders>
              <w:top w:val="nil"/>
              <w:left w:val="nil"/>
              <w:bottom w:val="single" w:sz="8" w:space="0" w:color="auto"/>
              <w:right w:val="single" w:sz="8" w:space="0" w:color="auto"/>
            </w:tcBorders>
            <w:shd w:val="clear" w:color="auto" w:fill="FFFFFF"/>
            <w:vAlign w:val="center"/>
          </w:tcPr>
          <w:p w:rsidR="001A2905" w:rsidRPr="0083217A" w:rsidRDefault="00DD7ABD" w:rsidP="006F5C2D">
            <w:pPr>
              <w:jc w:val="center"/>
              <w:rPr>
                <w:b/>
                <w:bCs/>
                <w:iCs/>
                <w:sz w:val="24"/>
                <w:szCs w:val="24"/>
              </w:rPr>
            </w:pPr>
            <w:r>
              <w:rPr>
                <w:b/>
                <w:bCs/>
                <w:iCs/>
                <w:sz w:val="24"/>
                <w:szCs w:val="24"/>
              </w:rPr>
              <w:t>24</w:t>
            </w:r>
          </w:p>
        </w:tc>
      </w:tr>
      <w:tr w:rsidR="001A2905" w:rsidRPr="0083217A" w:rsidTr="002817F7">
        <w:trPr>
          <w:trHeight w:val="810"/>
        </w:trPr>
        <w:tc>
          <w:tcPr>
            <w:tcW w:w="5353" w:type="dxa"/>
            <w:vMerge/>
            <w:tcBorders>
              <w:left w:val="single" w:sz="8" w:space="0" w:color="auto"/>
              <w:bottom w:val="single" w:sz="8" w:space="0" w:color="000000"/>
              <w:right w:val="single" w:sz="8" w:space="0" w:color="auto"/>
            </w:tcBorders>
            <w:vAlign w:val="center"/>
          </w:tcPr>
          <w:p w:rsidR="001A2905" w:rsidRPr="0083217A" w:rsidRDefault="001A2905" w:rsidP="006F5C2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tcPr>
          <w:p w:rsidR="001A2905" w:rsidRPr="0083217A" w:rsidRDefault="001A2905" w:rsidP="003F4C87">
            <w:pPr>
              <w:jc w:val="center"/>
              <w:rPr>
                <w:i/>
                <w:iCs/>
                <w:sz w:val="24"/>
                <w:szCs w:val="24"/>
              </w:rPr>
            </w:pPr>
            <w:r w:rsidRPr="0083217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1A2905" w:rsidRPr="0083217A" w:rsidRDefault="006875AE" w:rsidP="006F5C2D">
            <w:pPr>
              <w:jc w:val="center"/>
              <w:rPr>
                <w:iCs/>
                <w:sz w:val="24"/>
                <w:szCs w:val="24"/>
              </w:rPr>
            </w:pPr>
            <w:r>
              <w:rPr>
                <w:iCs/>
                <w:sz w:val="24"/>
                <w:szCs w:val="24"/>
              </w:rPr>
              <w:t>6</w:t>
            </w:r>
          </w:p>
        </w:tc>
        <w:tc>
          <w:tcPr>
            <w:tcW w:w="699" w:type="dxa"/>
            <w:tcBorders>
              <w:top w:val="nil"/>
              <w:left w:val="nil"/>
              <w:bottom w:val="single" w:sz="8" w:space="0" w:color="auto"/>
              <w:right w:val="single" w:sz="8" w:space="0" w:color="auto"/>
            </w:tcBorders>
            <w:shd w:val="clear" w:color="000000" w:fill="F2F2F2"/>
            <w:vAlign w:val="center"/>
          </w:tcPr>
          <w:p w:rsidR="001A2905" w:rsidRPr="0083217A" w:rsidRDefault="001A2905" w:rsidP="006F5C2D">
            <w:pPr>
              <w:jc w:val="center"/>
              <w:rPr>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1A2905" w:rsidRPr="0083217A" w:rsidRDefault="001A2905" w:rsidP="006F5C2D">
            <w:pPr>
              <w:jc w:val="center"/>
              <w:rPr>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1A2905" w:rsidRPr="0083217A" w:rsidRDefault="001A2905" w:rsidP="006F5C2D">
            <w:pPr>
              <w:jc w:val="center"/>
              <w:rPr>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1A2905" w:rsidRPr="0083217A" w:rsidRDefault="006875AE" w:rsidP="006F5C2D">
            <w:pPr>
              <w:jc w:val="center"/>
              <w:rPr>
                <w:b/>
                <w:bCs/>
                <w:iCs/>
                <w:sz w:val="24"/>
                <w:szCs w:val="24"/>
              </w:rPr>
            </w:pPr>
            <w:r>
              <w:rPr>
                <w:b/>
                <w:bCs/>
                <w:iCs/>
                <w:sz w:val="24"/>
                <w:szCs w:val="24"/>
              </w:rPr>
              <w:t>6</w:t>
            </w:r>
          </w:p>
        </w:tc>
      </w:tr>
      <w:tr w:rsidR="00DC1FCD" w:rsidRPr="0083217A" w:rsidTr="006875AE">
        <w:trPr>
          <w:trHeight w:val="810"/>
        </w:trPr>
        <w:tc>
          <w:tcPr>
            <w:tcW w:w="5353" w:type="dxa"/>
            <w:vMerge w:val="restart"/>
            <w:tcBorders>
              <w:top w:val="nil"/>
              <w:left w:val="single" w:sz="8" w:space="0" w:color="auto"/>
              <w:right w:val="single" w:sz="8" w:space="0" w:color="auto"/>
            </w:tcBorders>
            <w:vAlign w:val="center"/>
          </w:tcPr>
          <w:p w:rsidR="00DC1FCD" w:rsidRPr="0023631F" w:rsidRDefault="00DC1FCD" w:rsidP="00705486">
            <w:pPr>
              <w:rPr>
                <w:rFonts w:eastAsia="Calibri"/>
                <w:sz w:val="24"/>
                <w:szCs w:val="24"/>
              </w:rPr>
            </w:pPr>
            <w:r w:rsidRPr="0023631F">
              <w:rPr>
                <w:rFonts w:eastAsia="Calibri"/>
                <w:color w:val="282828"/>
                <w:sz w:val="24"/>
                <w:szCs w:val="24"/>
              </w:rPr>
              <w:t xml:space="preserve"> Тема 2.4. Обеспечение государс</w:t>
            </w:r>
            <w:r w:rsidR="00177435" w:rsidRPr="0023631F">
              <w:rPr>
                <w:rFonts w:eastAsia="Calibri"/>
                <w:color w:val="282828"/>
                <w:sz w:val="24"/>
                <w:szCs w:val="24"/>
              </w:rPr>
              <w:t xml:space="preserve">твенной поддержки </w:t>
            </w:r>
            <w:r w:rsidRPr="0023631F">
              <w:rPr>
                <w:rFonts w:eastAsia="Calibri"/>
                <w:color w:val="282828"/>
                <w:sz w:val="24"/>
                <w:szCs w:val="24"/>
              </w:rPr>
              <w:t>коммерческих организаций в сфере здравоохранения</w:t>
            </w:r>
          </w:p>
          <w:p w:rsidR="00DC1FCD" w:rsidRPr="0083217A" w:rsidRDefault="00DC1FCD" w:rsidP="006F5C2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auto" w:fill="FFFFFF"/>
            <w:vAlign w:val="center"/>
          </w:tcPr>
          <w:p w:rsidR="00DC1FCD" w:rsidRPr="0083217A" w:rsidRDefault="00DC1FCD" w:rsidP="00B66E36">
            <w:pPr>
              <w:jc w:val="center"/>
              <w:rPr>
                <w:sz w:val="24"/>
                <w:szCs w:val="24"/>
              </w:rPr>
            </w:pPr>
            <w:r w:rsidRPr="0083217A">
              <w:rPr>
                <w:sz w:val="24"/>
                <w:szCs w:val="24"/>
              </w:rPr>
              <w:t>Всего часов</w:t>
            </w:r>
          </w:p>
        </w:tc>
        <w:tc>
          <w:tcPr>
            <w:tcW w:w="699" w:type="dxa"/>
            <w:tcBorders>
              <w:top w:val="nil"/>
              <w:left w:val="nil"/>
              <w:bottom w:val="single" w:sz="8" w:space="0" w:color="auto"/>
              <w:right w:val="single" w:sz="8" w:space="0" w:color="auto"/>
            </w:tcBorders>
            <w:shd w:val="clear" w:color="auto" w:fill="FFFFFF"/>
            <w:vAlign w:val="center"/>
          </w:tcPr>
          <w:p w:rsidR="00DC1FCD" w:rsidRPr="00DD7ABD" w:rsidRDefault="00DD7ABD" w:rsidP="006F5C2D">
            <w:pPr>
              <w:jc w:val="center"/>
              <w:rPr>
                <w:iCs/>
                <w:sz w:val="24"/>
                <w:szCs w:val="24"/>
              </w:rPr>
            </w:pPr>
            <w:r w:rsidRPr="00DD7ABD">
              <w:rPr>
                <w:iCs/>
                <w:sz w:val="24"/>
                <w:szCs w:val="24"/>
              </w:rPr>
              <w:t>6</w:t>
            </w:r>
          </w:p>
        </w:tc>
        <w:tc>
          <w:tcPr>
            <w:tcW w:w="699" w:type="dxa"/>
            <w:tcBorders>
              <w:top w:val="nil"/>
              <w:left w:val="nil"/>
              <w:bottom w:val="single" w:sz="8" w:space="0" w:color="auto"/>
              <w:right w:val="single" w:sz="8" w:space="0" w:color="auto"/>
            </w:tcBorders>
            <w:shd w:val="clear" w:color="auto" w:fill="FFFFFF"/>
            <w:vAlign w:val="center"/>
          </w:tcPr>
          <w:p w:rsidR="00DC1FCD" w:rsidRPr="00DD7ABD" w:rsidRDefault="00DC1FCD" w:rsidP="006F5C2D">
            <w:pPr>
              <w:jc w:val="center"/>
              <w:rPr>
                <w:iCs/>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DC1FCD" w:rsidRPr="00DD7ABD" w:rsidRDefault="00DD7ABD" w:rsidP="006F5C2D">
            <w:pPr>
              <w:jc w:val="center"/>
              <w:rPr>
                <w:iCs/>
                <w:sz w:val="24"/>
                <w:szCs w:val="24"/>
              </w:rPr>
            </w:pPr>
            <w:r>
              <w:rPr>
                <w:iCs/>
                <w:sz w:val="24"/>
                <w:szCs w:val="24"/>
              </w:rPr>
              <w:t>8</w:t>
            </w:r>
          </w:p>
        </w:tc>
        <w:tc>
          <w:tcPr>
            <w:tcW w:w="700" w:type="dxa"/>
            <w:tcBorders>
              <w:top w:val="nil"/>
              <w:left w:val="nil"/>
              <w:bottom w:val="single" w:sz="8" w:space="0" w:color="auto"/>
              <w:right w:val="single" w:sz="8" w:space="0" w:color="auto"/>
            </w:tcBorders>
            <w:shd w:val="clear" w:color="auto" w:fill="FFFFFF"/>
            <w:vAlign w:val="center"/>
          </w:tcPr>
          <w:p w:rsidR="00DC1FCD" w:rsidRPr="00DD7ABD" w:rsidRDefault="00DD7ABD" w:rsidP="006F5C2D">
            <w:pPr>
              <w:jc w:val="center"/>
              <w:rPr>
                <w:iCs/>
                <w:sz w:val="24"/>
                <w:szCs w:val="24"/>
              </w:rPr>
            </w:pPr>
            <w:r>
              <w:rPr>
                <w:iCs/>
                <w:sz w:val="24"/>
                <w:szCs w:val="24"/>
              </w:rPr>
              <w:t>7</w:t>
            </w:r>
          </w:p>
        </w:tc>
        <w:tc>
          <w:tcPr>
            <w:tcW w:w="819" w:type="dxa"/>
            <w:tcBorders>
              <w:top w:val="nil"/>
              <w:left w:val="nil"/>
              <w:bottom w:val="single" w:sz="8" w:space="0" w:color="auto"/>
              <w:right w:val="single" w:sz="8" w:space="0" w:color="auto"/>
            </w:tcBorders>
            <w:shd w:val="clear" w:color="auto" w:fill="FFFFFF"/>
            <w:vAlign w:val="center"/>
          </w:tcPr>
          <w:p w:rsidR="00DC1FCD" w:rsidRPr="00DD7ABD" w:rsidRDefault="00DD7ABD" w:rsidP="006F5C2D">
            <w:pPr>
              <w:jc w:val="center"/>
              <w:rPr>
                <w:b/>
                <w:bCs/>
                <w:iCs/>
                <w:sz w:val="24"/>
                <w:szCs w:val="24"/>
              </w:rPr>
            </w:pPr>
            <w:r>
              <w:rPr>
                <w:b/>
                <w:bCs/>
                <w:iCs/>
                <w:sz w:val="24"/>
                <w:szCs w:val="24"/>
              </w:rPr>
              <w:t>21</w:t>
            </w:r>
          </w:p>
        </w:tc>
      </w:tr>
      <w:tr w:rsidR="00DC1FCD" w:rsidRPr="0083217A" w:rsidTr="00B5383A">
        <w:trPr>
          <w:trHeight w:val="810"/>
        </w:trPr>
        <w:tc>
          <w:tcPr>
            <w:tcW w:w="5353" w:type="dxa"/>
            <w:vMerge/>
            <w:tcBorders>
              <w:left w:val="single" w:sz="8" w:space="0" w:color="auto"/>
              <w:right w:val="single" w:sz="8" w:space="0" w:color="auto"/>
            </w:tcBorders>
            <w:vAlign w:val="center"/>
          </w:tcPr>
          <w:p w:rsidR="00DC1FCD" w:rsidRPr="0083217A" w:rsidRDefault="00DC1FCD" w:rsidP="006F5C2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tcPr>
          <w:p w:rsidR="00DC1FCD" w:rsidRPr="0083217A" w:rsidRDefault="00DC1FCD" w:rsidP="00B66E36">
            <w:pPr>
              <w:jc w:val="center"/>
              <w:rPr>
                <w:i/>
                <w:iCs/>
                <w:sz w:val="24"/>
                <w:szCs w:val="24"/>
              </w:rPr>
            </w:pPr>
            <w:r w:rsidRPr="0083217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DC1FCD" w:rsidRPr="0083217A" w:rsidRDefault="00DC1FCD" w:rsidP="006F5C2D">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DC1FCD" w:rsidRPr="0083217A" w:rsidRDefault="00DC1FCD" w:rsidP="006F5C2D">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DC1FCD" w:rsidRPr="0083217A" w:rsidRDefault="00DC1FCD" w:rsidP="006F5C2D">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DC1FCD" w:rsidRPr="0083217A" w:rsidRDefault="00DC1FCD" w:rsidP="006F5C2D">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DC1FCD" w:rsidRPr="0083217A" w:rsidRDefault="00DC1FCD" w:rsidP="006F5C2D">
            <w:pPr>
              <w:jc w:val="center"/>
              <w:rPr>
                <w:b/>
                <w:bCs/>
                <w:i/>
                <w:iCs/>
                <w:sz w:val="24"/>
                <w:szCs w:val="24"/>
              </w:rPr>
            </w:pPr>
          </w:p>
        </w:tc>
      </w:tr>
      <w:tr w:rsidR="008D7170" w:rsidRPr="0083217A" w:rsidTr="002817F7">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8D7170" w:rsidRPr="0083217A" w:rsidRDefault="008D7170" w:rsidP="006F5C2D">
            <w:pPr>
              <w:jc w:val="center"/>
              <w:rPr>
                <w:sz w:val="24"/>
                <w:szCs w:val="24"/>
              </w:rPr>
            </w:pPr>
            <w:r w:rsidRPr="0083217A">
              <w:rPr>
                <w:sz w:val="24"/>
                <w:szCs w:val="24"/>
              </w:rPr>
              <w:t>Всего</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8D7170" w:rsidRPr="0083217A" w:rsidRDefault="008D7170" w:rsidP="006F5C2D">
            <w:pPr>
              <w:jc w:val="center"/>
              <w:rPr>
                <w:sz w:val="24"/>
                <w:szCs w:val="24"/>
              </w:rPr>
            </w:pPr>
            <w:r w:rsidRPr="0083217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tcPr>
          <w:p w:rsidR="008D7170" w:rsidRPr="0083217A" w:rsidRDefault="00DC1FCD" w:rsidP="006F5C2D">
            <w:pPr>
              <w:jc w:val="center"/>
              <w:rPr>
                <w:sz w:val="24"/>
                <w:szCs w:val="24"/>
              </w:rPr>
            </w:pPr>
            <w:r>
              <w:rPr>
                <w:sz w:val="24"/>
                <w:szCs w:val="24"/>
              </w:rPr>
              <w:t>32</w:t>
            </w:r>
          </w:p>
        </w:tc>
        <w:tc>
          <w:tcPr>
            <w:tcW w:w="699" w:type="dxa"/>
            <w:tcBorders>
              <w:top w:val="nil"/>
              <w:left w:val="nil"/>
              <w:bottom w:val="single" w:sz="8" w:space="0" w:color="auto"/>
              <w:right w:val="single" w:sz="8" w:space="0" w:color="auto"/>
            </w:tcBorders>
            <w:shd w:val="clear" w:color="auto" w:fill="auto"/>
            <w:vAlign w:val="center"/>
          </w:tcPr>
          <w:p w:rsidR="008D7170" w:rsidRPr="0083217A" w:rsidRDefault="008D7170" w:rsidP="006F5C2D">
            <w:pPr>
              <w:jc w:val="center"/>
              <w:rPr>
                <w:sz w:val="24"/>
                <w:szCs w:val="24"/>
              </w:rPr>
            </w:pPr>
          </w:p>
        </w:tc>
        <w:tc>
          <w:tcPr>
            <w:tcW w:w="698" w:type="dxa"/>
            <w:tcBorders>
              <w:top w:val="nil"/>
              <w:left w:val="nil"/>
              <w:bottom w:val="single" w:sz="8" w:space="0" w:color="auto"/>
              <w:right w:val="single" w:sz="8" w:space="0" w:color="auto"/>
            </w:tcBorders>
            <w:shd w:val="clear" w:color="auto" w:fill="auto"/>
            <w:vAlign w:val="center"/>
          </w:tcPr>
          <w:p w:rsidR="008D7170" w:rsidRPr="0083217A" w:rsidRDefault="00DC1FCD" w:rsidP="006F5C2D">
            <w:pPr>
              <w:jc w:val="center"/>
              <w:rPr>
                <w:sz w:val="24"/>
                <w:szCs w:val="24"/>
              </w:rPr>
            </w:pPr>
            <w:r>
              <w:rPr>
                <w:sz w:val="24"/>
                <w:szCs w:val="24"/>
              </w:rPr>
              <w:t>6</w:t>
            </w:r>
            <w:r w:rsidR="002817F7">
              <w:rPr>
                <w:sz w:val="24"/>
                <w:szCs w:val="24"/>
              </w:rPr>
              <w:t>4</w:t>
            </w:r>
          </w:p>
        </w:tc>
        <w:tc>
          <w:tcPr>
            <w:tcW w:w="700" w:type="dxa"/>
            <w:tcBorders>
              <w:top w:val="nil"/>
              <w:left w:val="nil"/>
              <w:bottom w:val="single" w:sz="8" w:space="0" w:color="auto"/>
              <w:right w:val="single" w:sz="8" w:space="0" w:color="auto"/>
            </w:tcBorders>
            <w:shd w:val="clear" w:color="auto" w:fill="auto"/>
            <w:vAlign w:val="center"/>
          </w:tcPr>
          <w:p w:rsidR="008D7170" w:rsidRPr="0083217A" w:rsidRDefault="00DC1FCD" w:rsidP="006F5C2D">
            <w:pPr>
              <w:jc w:val="center"/>
              <w:rPr>
                <w:sz w:val="24"/>
                <w:szCs w:val="24"/>
              </w:rPr>
            </w:pPr>
            <w:r>
              <w:rPr>
                <w:sz w:val="24"/>
                <w:szCs w:val="24"/>
              </w:rPr>
              <w:t>57</w:t>
            </w:r>
          </w:p>
        </w:tc>
        <w:tc>
          <w:tcPr>
            <w:tcW w:w="819" w:type="dxa"/>
            <w:tcBorders>
              <w:top w:val="nil"/>
              <w:left w:val="nil"/>
              <w:bottom w:val="single" w:sz="8" w:space="0" w:color="auto"/>
              <w:right w:val="single" w:sz="8" w:space="0" w:color="auto"/>
            </w:tcBorders>
            <w:shd w:val="clear" w:color="auto" w:fill="auto"/>
            <w:vAlign w:val="center"/>
          </w:tcPr>
          <w:p w:rsidR="008D7170" w:rsidRPr="0083217A" w:rsidRDefault="00DC1FCD" w:rsidP="006F5C2D">
            <w:pPr>
              <w:jc w:val="center"/>
              <w:rPr>
                <w:b/>
                <w:bCs/>
                <w:sz w:val="24"/>
                <w:szCs w:val="24"/>
              </w:rPr>
            </w:pPr>
            <w:r>
              <w:rPr>
                <w:b/>
                <w:bCs/>
                <w:sz w:val="24"/>
                <w:szCs w:val="24"/>
              </w:rPr>
              <w:t>153</w:t>
            </w:r>
          </w:p>
        </w:tc>
      </w:tr>
      <w:tr w:rsidR="008D7170" w:rsidRPr="0083217A" w:rsidTr="002817F7">
        <w:trPr>
          <w:trHeight w:val="810"/>
        </w:trPr>
        <w:tc>
          <w:tcPr>
            <w:tcW w:w="5353" w:type="dxa"/>
            <w:vMerge/>
            <w:tcBorders>
              <w:top w:val="nil"/>
              <w:left w:val="single" w:sz="8" w:space="0" w:color="auto"/>
              <w:bottom w:val="single" w:sz="8" w:space="0" w:color="000000"/>
              <w:right w:val="single" w:sz="8" w:space="0" w:color="auto"/>
            </w:tcBorders>
            <w:vAlign w:val="center"/>
            <w:hideMark/>
          </w:tcPr>
          <w:p w:rsidR="008D7170" w:rsidRPr="0083217A" w:rsidRDefault="008D7170" w:rsidP="006F5C2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8D7170" w:rsidRPr="0083217A" w:rsidRDefault="008D7170" w:rsidP="006F5C2D">
            <w:pPr>
              <w:jc w:val="center"/>
              <w:rPr>
                <w:i/>
                <w:iCs/>
                <w:sz w:val="24"/>
                <w:szCs w:val="24"/>
              </w:rPr>
            </w:pPr>
            <w:r w:rsidRPr="0083217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8D7170" w:rsidRPr="0083217A" w:rsidRDefault="006875AE" w:rsidP="006F5C2D">
            <w:pPr>
              <w:jc w:val="center"/>
              <w:rPr>
                <w:i/>
                <w:iCs/>
                <w:sz w:val="24"/>
                <w:szCs w:val="24"/>
              </w:rPr>
            </w:pPr>
            <w:r>
              <w:rPr>
                <w:i/>
                <w:iCs/>
                <w:sz w:val="24"/>
                <w:szCs w:val="24"/>
              </w:rPr>
              <w:t>6</w:t>
            </w:r>
          </w:p>
        </w:tc>
        <w:tc>
          <w:tcPr>
            <w:tcW w:w="699" w:type="dxa"/>
            <w:tcBorders>
              <w:top w:val="nil"/>
              <w:left w:val="nil"/>
              <w:bottom w:val="single" w:sz="8" w:space="0" w:color="auto"/>
              <w:right w:val="single" w:sz="8" w:space="0" w:color="auto"/>
            </w:tcBorders>
            <w:shd w:val="clear" w:color="000000" w:fill="F2F2F2"/>
            <w:vAlign w:val="center"/>
          </w:tcPr>
          <w:p w:rsidR="008D7170" w:rsidRPr="0083217A" w:rsidRDefault="008D7170" w:rsidP="006F5C2D">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8D7170" w:rsidRPr="0083217A" w:rsidRDefault="006875AE" w:rsidP="006F5C2D">
            <w:pPr>
              <w:jc w:val="center"/>
              <w:rPr>
                <w:i/>
                <w:iCs/>
                <w:sz w:val="24"/>
                <w:szCs w:val="24"/>
              </w:rPr>
            </w:pPr>
            <w:r>
              <w:rPr>
                <w:i/>
                <w:iCs/>
                <w:sz w:val="24"/>
                <w:szCs w:val="24"/>
              </w:rPr>
              <w:t>6</w:t>
            </w:r>
          </w:p>
        </w:tc>
        <w:tc>
          <w:tcPr>
            <w:tcW w:w="700" w:type="dxa"/>
            <w:tcBorders>
              <w:top w:val="nil"/>
              <w:left w:val="nil"/>
              <w:bottom w:val="single" w:sz="8" w:space="0" w:color="auto"/>
              <w:right w:val="single" w:sz="8" w:space="0" w:color="auto"/>
            </w:tcBorders>
            <w:shd w:val="clear" w:color="000000" w:fill="595959"/>
            <w:vAlign w:val="center"/>
          </w:tcPr>
          <w:p w:rsidR="008D7170" w:rsidRPr="0083217A" w:rsidRDefault="008D7170" w:rsidP="006F5C2D">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8D7170" w:rsidRPr="0083217A" w:rsidRDefault="006875AE" w:rsidP="006F5C2D">
            <w:pPr>
              <w:jc w:val="center"/>
              <w:rPr>
                <w:b/>
                <w:bCs/>
                <w:i/>
                <w:iCs/>
                <w:sz w:val="24"/>
                <w:szCs w:val="24"/>
              </w:rPr>
            </w:pPr>
            <w:r>
              <w:rPr>
                <w:b/>
                <w:bCs/>
                <w:i/>
                <w:iCs/>
                <w:sz w:val="24"/>
                <w:szCs w:val="24"/>
              </w:rPr>
              <w:t>12</w:t>
            </w:r>
          </w:p>
        </w:tc>
      </w:tr>
      <w:tr w:rsidR="008D7170" w:rsidRPr="0083217A" w:rsidTr="002817F7">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8D7170" w:rsidRPr="0083217A" w:rsidRDefault="008D7170" w:rsidP="006F5C2D">
            <w:pPr>
              <w:jc w:val="center"/>
              <w:rPr>
                <w:sz w:val="24"/>
                <w:szCs w:val="24"/>
              </w:rPr>
            </w:pPr>
            <w:bookmarkStart w:id="14" w:name="RANGE!A17"/>
            <w:r w:rsidRPr="0083217A">
              <w:rPr>
                <w:sz w:val="24"/>
                <w:szCs w:val="24"/>
              </w:rPr>
              <w:t>Контроль (экзамен)</w:t>
            </w:r>
            <w:bookmarkEnd w:id="14"/>
          </w:p>
        </w:tc>
        <w:tc>
          <w:tcPr>
            <w:tcW w:w="510" w:type="dxa"/>
            <w:tcBorders>
              <w:top w:val="nil"/>
              <w:left w:val="nil"/>
              <w:bottom w:val="single" w:sz="8" w:space="0" w:color="auto"/>
              <w:right w:val="nil"/>
            </w:tcBorders>
            <w:shd w:val="clear" w:color="000000" w:fill="595959"/>
            <w:vAlign w:val="center"/>
            <w:hideMark/>
          </w:tcPr>
          <w:p w:rsidR="008D7170" w:rsidRPr="0083217A" w:rsidRDefault="008D7170" w:rsidP="006F5C2D">
            <w:pPr>
              <w:jc w:val="center"/>
              <w:rPr>
                <w:sz w:val="24"/>
                <w:szCs w:val="24"/>
              </w:rPr>
            </w:pPr>
            <w:r w:rsidRPr="0083217A">
              <w:rPr>
                <w:sz w:val="24"/>
                <w:szCs w:val="24"/>
              </w:rPr>
              <w:t> </w:t>
            </w:r>
          </w:p>
        </w:tc>
        <w:tc>
          <w:tcPr>
            <w:tcW w:w="1138" w:type="dxa"/>
            <w:gridSpan w:val="2"/>
            <w:tcBorders>
              <w:top w:val="single" w:sz="8" w:space="0" w:color="auto"/>
              <w:left w:val="nil"/>
              <w:bottom w:val="single" w:sz="8" w:space="0" w:color="auto"/>
              <w:right w:val="nil"/>
            </w:tcBorders>
            <w:shd w:val="clear" w:color="000000" w:fill="595959"/>
            <w:vAlign w:val="center"/>
            <w:hideMark/>
          </w:tcPr>
          <w:p w:rsidR="008D7170" w:rsidRPr="0083217A" w:rsidRDefault="008D7170" w:rsidP="006F5C2D">
            <w:pPr>
              <w:jc w:val="center"/>
              <w:rPr>
                <w:sz w:val="24"/>
                <w:szCs w:val="24"/>
              </w:rPr>
            </w:pPr>
            <w:r w:rsidRPr="0083217A">
              <w:rPr>
                <w:sz w:val="24"/>
                <w:szCs w:val="24"/>
              </w:rPr>
              <w:t> </w:t>
            </w:r>
          </w:p>
        </w:tc>
        <w:tc>
          <w:tcPr>
            <w:tcW w:w="699" w:type="dxa"/>
            <w:tcBorders>
              <w:top w:val="nil"/>
              <w:left w:val="nil"/>
              <w:bottom w:val="single" w:sz="8" w:space="0" w:color="auto"/>
              <w:right w:val="nil"/>
            </w:tcBorders>
            <w:shd w:val="clear" w:color="000000" w:fill="595959"/>
            <w:vAlign w:val="center"/>
            <w:hideMark/>
          </w:tcPr>
          <w:p w:rsidR="008D7170" w:rsidRPr="0083217A" w:rsidRDefault="008D7170" w:rsidP="006F5C2D">
            <w:pPr>
              <w:jc w:val="center"/>
              <w:rPr>
                <w:sz w:val="24"/>
                <w:szCs w:val="24"/>
              </w:rPr>
            </w:pPr>
            <w:r w:rsidRPr="0083217A">
              <w:rPr>
                <w:sz w:val="24"/>
                <w:szCs w:val="24"/>
              </w:rPr>
              <w:t> </w:t>
            </w:r>
          </w:p>
        </w:tc>
        <w:tc>
          <w:tcPr>
            <w:tcW w:w="698" w:type="dxa"/>
            <w:tcBorders>
              <w:top w:val="nil"/>
              <w:left w:val="nil"/>
              <w:bottom w:val="single" w:sz="8" w:space="0" w:color="auto"/>
              <w:right w:val="nil"/>
            </w:tcBorders>
            <w:shd w:val="clear" w:color="000000" w:fill="595959"/>
            <w:vAlign w:val="center"/>
            <w:hideMark/>
          </w:tcPr>
          <w:p w:rsidR="008D7170" w:rsidRPr="0083217A" w:rsidRDefault="008D7170" w:rsidP="006F5C2D">
            <w:pPr>
              <w:jc w:val="center"/>
              <w:rPr>
                <w:sz w:val="24"/>
                <w:szCs w:val="24"/>
              </w:rPr>
            </w:pPr>
            <w:r w:rsidRPr="0083217A">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83217A" w:rsidRDefault="008D7170" w:rsidP="006F5C2D">
            <w:pPr>
              <w:jc w:val="center"/>
              <w:rPr>
                <w:sz w:val="24"/>
                <w:szCs w:val="24"/>
              </w:rPr>
            </w:pPr>
            <w:r w:rsidRPr="0083217A">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8D7170" w:rsidRPr="0083217A" w:rsidRDefault="008D7170" w:rsidP="006F5C2D">
            <w:pPr>
              <w:jc w:val="center"/>
              <w:rPr>
                <w:b/>
                <w:bCs/>
                <w:sz w:val="24"/>
                <w:szCs w:val="24"/>
              </w:rPr>
            </w:pPr>
            <w:bookmarkStart w:id="15" w:name="RANGE!H17"/>
            <w:r w:rsidRPr="0083217A">
              <w:rPr>
                <w:b/>
                <w:bCs/>
                <w:sz w:val="24"/>
                <w:szCs w:val="24"/>
              </w:rPr>
              <w:t>27</w:t>
            </w:r>
            <w:bookmarkEnd w:id="15"/>
          </w:p>
        </w:tc>
      </w:tr>
      <w:tr w:rsidR="008D7170" w:rsidRPr="0083217A" w:rsidTr="002817F7">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8D7170" w:rsidRPr="0083217A" w:rsidRDefault="008D7170" w:rsidP="006F5C2D">
            <w:pPr>
              <w:jc w:val="center"/>
              <w:rPr>
                <w:sz w:val="24"/>
                <w:szCs w:val="24"/>
              </w:rPr>
            </w:pPr>
            <w:bookmarkStart w:id="16" w:name="RANGE!A18"/>
            <w:r w:rsidRPr="0083217A">
              <w:rPr>
                <w:sz w:val="24"/>
                <w:szCs w:val="24"/>
              </w:rPr>
              <w:t>Итого с экзаменом</w:t>
            </w:r>
            <w:bookmarkEnd w:id="16"/>
          </w:p>
        </w:tc>
        <w:tc>
          <w:tcPr>
            <w:tcW w:w="949" w:type="dxa"/>
            <w:gridSpan w:val="2"/>
            <w:tcBorders>
              <w:top w:val="single" w:sz="8" w:space="0" w:color="auto"/>
              <w:left w:val="nil"/>
              <w:bottom w:val="single" w:sz="8" w:space="0" w:color="auto"/>
              <w:right w:val="nil"/>
            </w:tcBorders>
            <w:shd w:val="clear" w:color="000000" w:fill="595959"/>
            <w:vAlign w:val="center"/>
            <w:hideMark/>
          </w:tcPr>
          <w:p w:rsidR="008D7170" w:rsidRPr="0083217A" w:rsidRDefault="008D7170" w:rsidP="006F5C2D">
            <w:pPr>
              <w:jc w:val="center"/>
              <w:rPr>
                <w:i/>
                <w:iCs/>
                <w:sz w:val="24"/>
                <w:szCs w:val="24"/>
              </w:rPr>
            </w:pPr>
            <w:r w:rsidRPr="0083217A">
              <w:rPr>
                <w:i/>
                <w:iCs/>
                <w:sz w:val="24"/>
                <w:szCs w:val="24"/>
              </w:rPr>
              <w:t> </w:t>
            </w:r>
          </w:p>
        </w:tc>
        <w:tc>
          <w:tcPr>
            <w:tcW w:w="699" w:type="dxa"/>
            <w:tcBorders>
              <w:top w:val="nil"/>
              <w:left w:val="nil"/>
              <w:bottom w:val="single" w:sz="8" w:space="0" w:color="auto"/>
              <w:right w:val="nil"/>
            </w:tcBorders>
            <w:shd w:val="clear" w:color="000000" w:fill="595959"/>
            <w:vAlign w:val="center"/>
            <w:hideMark/>
          </w:tcPr>
          <w:p w:rsidR="008D7170" w:rsidRPr="0083217A" w:rsidRDefault="008D7170" w:rsidP="006F5C2D">
            <w:pPr>
              <w:jc w:val="center"/>
              <w:rPr>
                <w:i/>
                <w:iCs/>
                <w:sz w:val="24"/>
                <w:szCs w:val="24"/>
              </w:rPr>
            </w:pPr>
            <w:r w:rsidRPr="0083217A">
              <w:rPr>
                <w:i/>
                <w:iCs/>
                <w:sz w:val="24"/>
                <w:szCs w:val="24"/>
              </w:rPr>
              <w:t> </w:t>
            </w:r>
          </w:p>
        </w:tc>
        <w:tc>
          <w:tcPr>
            <w:tcW w:w="699" w:type="dxa"/>
            <w:tcBorders>
              <w:top w:val="nil"/>
              <w:left w:val="nil"/>
              <w:bottom w:val="single" w:sz="8" w:space="0" w:color="auto"/>
              <w:right w:val="nil"/>
            </w:tcBorders>
            <w:shd w:val="clear" w:color="000000" w:fill="595959"/>
            <w:vAlign w:val="center"/>
            <w:hideMark/>
          </w:tcPr>
          <w:p w:rsidR="008D7170" w:rsidRPr="0083217A" w:rsidRDefault="008D7170" w:rsidP="006F5C2D">
            <w:pPr>
              <w:jc w:val="center"/>
              <w:rPr>
                <w:i/>
                <w:iCs/>
                <w:sz w:val="24"/>
                <w:szCs w:val="24"/>
              </w:rPr>
            </w:pPr>
            <w:r w:rsidRPr="0083217A">
              <w:rPr>
                <w:i/>
                <w:iCs/>
                <w:sz w:val="24"/>
                <w:szCs w:val="24"/>
              </w:rPr>
              <w:t> </w:t>
            </w:r>
          </w:p>
        </w:tc>
        <w:tc>
          <w:tcPr>
            <w:tcW w:w="698" w:type="dxa"/>
            <w:tcBorders>
              <w:top w:val="nil"/>
              <w:left w:val="nil"/>
              <w:bottom w:val="single" w:sz="8" w:space="0" w:color="auto"/>
              <w:right w:val="nil"/>
            </w:tcBorders>
            <w:shd w:val="clear" w:color="000000" w:fill="595959"/>
            <w:vAlign w:val="center"/>
            <w:hideMark/>
          </w:tcPr>
          <w:p w:rsidR="008D7170" w:rsidRPr="0083217A" w:rsidRDefault="008D7170" w:rsidP="006F5C2D">
            <w:pPr>
              <w:jc w:val="center"/>
              <w:rPr>
                <w:i/>
                <w:iCs/>
                <w:sz w:val="24"/>
                <w:szCs w:val="24"/>
              </w:rPr>
            </w:pPr>
            <w:r w:rsidRPr="0083217A">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8D7170" w:rsidRPr="0083217A" w:rsidRDefault="008D7170" w:rsidP="006F5C2D">
            <w:pPr>
              <w:jc w:val="center"/>
              <w:rPr>
                <w:i/>
                <w:iCs/>
                <w:sz w:val="24"/>
                <w:szCs w:val="24"/>
              </w:rPr>
            </w:pPr>
            <w:r w:rsidRPr="0083217A">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8D7170" w:rsidRPr="0083217A" w:rsidRDefault="002817F7" w:rsidP="006F5C2D">
            <w:pPr>
              <w:jc w:val="center"/>
              <w:rPr>
                <w:b/>
                <w:bCs/>
                <w:i/>
                <w:iCs/>
                <w:sz w:val="24"/>
                <w:szCs w:val="24"/>
              </w:rPr>
            </w:pPr>
            <w:r>
              <w:rPr>
                <w:b/>
                <w:bCs/>
                <w:i/>
                <w:iCs/>
                <w:sz w:val="24"/>
                <w:szCs w:val="24"/>
              </w:rPr>
              <w:t>180</w:t>
            </w:r>
          </w:p>
        </w:tc>
      </w:tr>
    </w:tbl>
    <w:p w:rsidR="00313AC5" w:rsidRPr="0083217A" w:rsidRDefault="00313AC5" w:rsidP="00313AC5">
      <w:pPr>
        <w:tabs>
          <w:tab w:val="left" w:pos="900"/>
        </w:tabs>
        <w:jc w:val="both"/>
        <w:rPr>
          <w:b/>
          <w:sz w:val="24"/>
          <w:szCs w:val="24"/>
        </w:rPr>
      </w:pPr>
    </w:p>
    <w:p w:rsidR="00313AC5" w:rsidRPr="0083217A" w:rsidRDefault="00313AC5" w:rsidP="00313AC5">
      <w:pPr>
        <w:tabs>
          <w:tab w:val="left" w:pos="900"/>
        </w:tabs>
        <w:ind w:firstLine="709"/>
        <w:jc w:val="both"/>
        <w:rPr>
          <w:b/>
          <w:sz w:val="24"/>
          <w:szCs w:val="24"/>
        </w:rPr>
      </w:pPr>
      <w:r w:rsidRPr="0083217A">
        <w:rPr>
          <w:b/>
          <w:sz w:val="24"/>
          <w:szCs w:val="24"/>
        </w:rPr>
        <w:t>5.2. Тематический план для заочной формы обучения</w:t>
      </w:r>
    </w:p>
    <w:p w:rsidR="00DD7ABD" w:rsidRPr="0083217A" w:rsidRDefault="00DD7ABD" w:rsidP="00DD7ABD">
      <w:pPr>
        <w:tabs>
          <w:tab w:val="left" w:pos="900"/>
        </w:tabs>
        <w:ind w:firstLine="709"/>
        <w:jc w:val="both"/>
        <w:rPr>
          <w:b/>
          <w:sz w:val="24"/>
          <w:szCs w:val="24"/>
        </w:rPr>
      </w:pPr>
    </w:p>
    <w:tbl>
      <w:tblPr>
        <w:tblW w:w="9917" w:type="dxa"/>
        <w:tblInd w:w="98" w:type="dxa"/>
        <w:tblLook w:val="04A0" w:firstRow="1" w:lastRow="0" w:firstColumn="1" w:lastColumn="0" w:noHBand="0" w:noVBand="1"/>
      </w:tblPr>
      <w:tblGrid>
        <w:gridCol w:w="5353"/>
        <w:gridCol w:w="510"/>
        <w:gridCol w:w="439"/>
        <w:gridCol w:w="699"/>
        <w:gridCol w:w="699"/>
        <w:gridCol w:w="698"/>
        <w:gridCol w:w="700"/>
        <w:gridCol w:w="819"/>
      </w:tblGrid>
      <w:tr w:rsidR="00DD7ABD" w:rsidRPr="0083217A" w:rsidTr="00DD7ABD">
        <w:trPr>
          <w:trHeight w:val="510"/>
        </w:trPr>
        <w:tc>
          <w:tcPr>
            <w:tcW w:w="9917"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DD7ABD" w:rsidRPr="0083217A" w:rsidRDefault="00DD7ABD" w:rsidP="00DD7ABD">
            <w:pPr>
              <w:rPr>
                <w:b/>
                <w:bCs/>
                <w:sz w:val="24"/>
                <w:szCs w:val="24"/>
              </w:rPr>
            </w:pPr>
            <w:r w:rsidRPr="0083217A">
              <w:rPr>
                <w:b/>
                <w:sz w:val="24"/>
                <w:szCs w:val="24"/>
              </w:rPr>
              <w:t xml:space="preserve">Семестр </w:t>
            </w:r>
            <w:r>
              <w:rPr>
                <w:b/>
                <w:sz w:val="24"/>
                <w:szCs w:val="24"/>
              </w:rPr>
              <w:t>7</w:t>
            </w:r>
          </w:p>
        </w:tc>
      </w:tr>
      <w:tr w:rsidR="00DD7ABD" w:rsidRPr="0083217A" w:rsidTr="00DD7ABD">
        <w:trPr>
          <w:trHeight w:val="510"/>
        </w:trPr>
        <w:tc>
          <w:tcPr>
            <w:tcW w:w="535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7ABD" w:rsidRPr="0083217A" w:rsidRDefault="00DD7ABD" w:rsidP="00DD7ABD">
            <w:pPr>
              <w:jc w:val="center"/>
              <w:rPr>
                <w:sz w:val="24"/>
                <w:szCs w:val="24"/>
              </w:rPr>
            </w:pPr>
            <w:r w:rsidRPr="0083217A">
              <w:rPr>
                <w:sz w:val="24"/>
                <w:szCs w:val="24"/>
              </w:rPr>
              <w:t>Наименование раздела дисциплины</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DD7ABD" w:rsidRPr="0083217A" w:rsidRDefault="00DD7ABD" w:rsidP="00DD7ABD">
            <w:pPr>
              <w:jc w:val="center"/>
              <w:rPr>
                <w:sz w:val="24"/>
                <w:szCs w:val="24"/>
              </w:rPr>
            </w:pPr>
            <w:r w:rsidRPr="0083217A">
              <w:rPr>
                <w:sz w:val="24"/>
                <w:szCs w:val="24"/>
              </w:rPr>
              <w:t xml:space="preserve"> </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DD7ABD" w:rsidRPr="0083217A" w:rsidRDefault="00DD7ABD" w:rsidP="00DD7ABD">
            <w:pPr>
              <w:jc w:val="center"/>
              <w:rPr>
                <w:sz w:val="24"/>
                <w:szCs w:val="24"/>
              </w:rPr>
            </w:pPr>
            <w:r w:rsidRPr="0083217A">
              <w:rPr>
                <w:sz w:val="24"/>
                <w:szCs w:val="24"/>
              </w:rPr>
              <w:t>Лек</w:t>
            </w:r>
          </w:p>
        </w:tc>
        <w:tc>
          <w:tcPr>
            <w:tcW w:w="699" w:type="dxa"/>
            <w:tcBorders>
              <w:top w:val="single" w:sz="8" w:space="0" w:color="auto"/>
              <w:left w:val="nil"/>
              <w:bottom w:val="single" w:sz="8" w:space="0" w:color="auto"/>
              <w:right w:val="single" w:sz="8" w:space="0" w:color="auto"/>
            </w:tcBorders>
            <w:shd w:val="clear" w:color="auto" w:fill="auto"/>
            <w:vAlign w:val="center"/>
            <w:hideMark/>
          </w:tcPr>
          <w:p w:rsidR="00DD7ABD" w:rsidRPr="0083217A" w:rsidRDefault="00DD7ABD" w:rsidP="00DD7ABD">
            <w:pPr>
              <w:jc w:val="center"/>
              <w:rPr>
                <w:sz w:val="24"/>
                <w:szCs w:val="24"/>
              </w:rPr>
            </w:pPr>
            <w:r w:rsidRPr="0083217A">
              <w:rPr>
                <w:sz w:val="24"/>
                <w:szCs w:val="24"/>
              </w:rPr>
              <w:t>Лаб</w:t>
            </w:r>
          </w:p>
        </w:tc>
        <w:tc>
          <w:tcPr>
            <w:tcW w:w="698" w:type="dxa"/>
            <w:tcBorders>
              <w:top w:val="single" w:sz="8" w:space="0" w:color="auto"/>
              <w:left w:val="nil"/>
              <w:bottom w:val="single" w:sz="8" w:space="0" w:color="auto"/>
              <w:right w:val="single" w:sz="8" w:space="0" w:color="auto"/>
            </w:tcBorders>
            <w:shd w:val="clear" w:color="auto" w:fill="auto"/>
            <w:vAlign w:val="center"/>
            <w:hideMark/>
          </w:tcPr>
          <w:p w:rsidR="00DD7ABD" w:rsidRPr="0083217A" w:rsidRDefault="00DD7ABD" w:rsidP="00DD7ABD">
            <w:pPr>
              <w:jc w:val="center"/>
              <w:rPr>
                <w:sz w:val="24"/>
                <w:szCs w:val="24"/>
              </w:rPr>
            </w:pPr>
            <w:r w:rsidRPr="0083217A">
              <w:rPr>
                <w:sz w:val="24"/>
                <w:szCs w:val="24"/>
              </w:rPr>
              <w:t>Пр</w:t>
            </w:r>
          </w:p>
        </w:tc>
        <w:tc>
          <w:tcPr>
            <w:tcW w:w="700" w:type="dxa"/>
            <w:tcBorders>
              <w:top w:val="single" w:sz="8" w:space="0" w:color="auto"/>
              <w:left w:val="nil"/>
              <w:bottom w:val="single" w:sz="8" w:space="0" w:color="auto"/>
              <w:right w:val="single" w:sz="8" w:space="0" w:color="auto"/>
            </w:tcBorders>
            <w:shd w:val="clear" w:color="auto" w:fill="auto"/>
            <w:vAlign w:val="center"/>
            <w:hideMark/>
          </w:tcPr>
          <w:p w:rsidR="00DD7ABD" w:rsidRPr="0083217A" w:rsidRDefault="00DD7ABD" w:rsidP="00DD7ABD">
            <w:pPr>
              <w:jc w:val="center"/>
              <w:rPr>
                <w:sz w:val="24"/>
                <w:szCs w:val="24"/>
              </w:rPr>
            </w:pPr>
            <w:r w:rsidRPr="0083217A">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DD7ABD" w:rsidRPr="0083217A" w:rsidRDefault="00DD7ABD" w:rsidP="00DD7ABD">
            <w:pPr>
              <w:jc w:val="center"/>
              <w:rPr>
                <w:b/>
                <w:bCs/>
                <w:sz w:val="24"/>
                <w:szCs w:val="24"/>
              </w:rPr>
            </w:pPr>
            <w:r w:rsidRPr="0083217A">
              <w:rPr>
                <w:b/>
                <w:bCs/>
                <w:sz w:val="24"/>
                <w:szCs w:val="24"/>
              </w:rPr>
              <w:t>Всего</w:t>
            </w:r>
          </w:p>
        </w:tc>
      </w:tr>
      <w:tr w:rsidR="00DD7ABD" w:rsidRPr="0083217A" w:rsidTr="00DD7AB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D7ABD" w:rsidRPr="0083217A" w:rsidRDefault="00DD7ABD" w:rsidP="00DD7ABD">
            <w:pPr>
              <w:jc w:val="center"/>
              <w:rPr>
                <w:sz w:val="24"/>
                <w:szCs w:val="24"/>
              </w:rPr>
            </w:pPr>
            <w:r w:rsidRPr="0023631F">
              <w:rPr>
                <w:rFonts w:eastAsia="Calibri"/>
                <w:sz w:val="24"/>
                <w:szCs w:val="24"/>
              </w:rPr>
              <w:t xml:space="preserve">Раздел </w:t>
            </w:r>
            <w:r>
              <w:rPr>
                <w:rFonts w:eastAsia="Calibri"/>
                <w:sz w:val="24"/>
                <w:szCs w:val="24"/>
                <w:lang w:val="en-US"/>
              </w:rPr>
              <w:t>I</w:t>
            </w:r>
            <w:r w:rsidRPr="0023631F">
              <w:rPr>
                <w:rFonts w:eastAsia="Calibri"/>
                <w:sz w:val="24"/>
                <w:szCs w:val="24"/>
              </w:rPr>
              <w:t>. Основы государственного регулирования деятельности медицинских предприятий</w:t>
            </w:r>
          </w:p>
        </w:tc>
      </w:tr>
      <w:tr w:rsidR="00DD7ABD" w:rsidRPr="0083217A" w:rsidTr="00DD7ABD">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DD7ABD" w:rsidRPr="0023631F" w:rsidRDefault="00DD7ABD" w:rsidP="00DD7ABD">
            <w:pPr>
              <w:rPr>
                <w:rFonts w:eastAsia="Calibri"/>
                <w:color w:val="282828"/>
                <w:sz w:val="24"/>
                <w:szCs w:val="24"/>
              </w:rPr>
            </w:pPr>
            <w:r w:rsidRPr="00575DDC">
              <w:rPr>
                <w:sz w:val="24"/>
                <w:szCs w:val="24"/>
              </w:rPr>
              <w:t>Тема 1.1</w:t>
            </w:r>
            <w:r>
              <w:rPr>
                <w:sz w:val="24"/>
                <w:szCs w:val="24"/>
              </w:rPr>
              <w:t xml:space="preserve">. </w:t>
            </w:r>
            <w:r w:rsidRPr="0023631F">
              <w:rPr>
                <w:rFonts w:eastAsia="Calibri"/>
                <w:color w:val="282828"/>
                <w:sz w:val="24"/>
                <w:szCs w:val="24"/>
              </w:rPr>
              <w:t xml:space="preserve">Теоретические основ государственного регулирования </w:t>
            </w:r>
            <w:r w:rsidRPr="0023631F">
              <w:rPr>
                <w:rFonts w:eastAsia="Calibri"/>
                <w:sz w:val="24"/>
                <w:szCs w:val="24"/>
              </w:rPr>
              <w:t>деятельности медицинских предприятий</w:t>
            </w:r>
            <w:r w:rsidRPr="0023631F">
              <w:rPr>
                <w:rFonts w:eastAsia="Calibri"/>
                <w:color w:val="282828"/>
                <w:sz w:val="24"/>
                <w:szCs w:val="24"/>
              </w:rPr>
              <w:t xml:space="preserve"> </w:t>
            </w:r>
          </w:p>
          <w:p w:rsidR="00DD7ABD" w:rsidRPr="0023631F" w:rsidRDefault="00DD7ABD" w:rsidP="00DD7ABD">
            <w:pPr>
              <w:rPr>
                <w:rFonts w:eastAsia="Calibri"/>
                <w:color w:val="282828"/>
                <w:sz w:val="24"/>
                <w:szCs w:val="24"/>
              </w:rPr>
            </w:pPr>
          </w:p>
          <w:p w:rsidR="00DD7ABD" w:rsidRPr="0023631F" w:rsidRDefault="00DD7ABD" w:rsidP="00DD7ABD">
            <w:pPr>
              <w:rPr>
                <w:rFonts w:eastAsia="Calibri"/>
                <w:sz w:val="24"/>
                <w:szCs w:val="24"/>
              </w:rPr>
            </w:pPr>
          </w:p>
          <w:p w:rsidR="00DD7ABD" w:rsidRPr="00575DDC" w:rsidRDefault="00DD7ABD" w:rsidP="00DD7AB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DD7ABD" w:rsidRPr="0083217A" w:rsidRDefault="00DD7ABD" w:rsidP="00DD7ABD">
            <w:pPr>
              <w:jc w:val="center"/>
              <w:rPr>
                <w:sz w:val="24"/>
                <w:szCs w:val="24"/>
              </w:rPr>
            </w:pPr>
            <w:r w:rsidRPr="0083217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tcPr>
          <w:p w:rsidR="00DD7ABD" w:rsidRPr="0083217A" w:rsidRDefault="00DD7ABD" w:rsidP="00DD7ABD">
            <w:pPr>
              <w:jc w:val="center"/>
              <w:rPr>
                <w:sz w:val="24"/>
                <w:szCs w:val="24"/>
              </w:rPr>
            </w:pPr>
            <w:r>
              <w:rPr>
                <w:sz w:val="24"/>
                <w:szCs w:val="24"/>
              </w:rPr>
              <w:t>2</w:t>
            </w:r>
          </w:p>
        </w:tc>
        <w:tc>
          <w:tcPr>
            <w:tcW w:w="699" w:type="dxa"/>
            <w:tcBorders>
              <w:top w:val="nil"/>
              <w:left w:val="nil"/>
              <w:bottom w:val="single" w:sz="8" w:space="0" w:color="auto"/>
              <w:right w:val="single" w:sz="8" w:space="0" w:color="auto"/>
            </w:tcBorders>
            <w:shd w:val="clear" w:color="auto" w:fill="auto"/>
            <w:vAlign w:val="center"/>
          </w:tcPr>
          <w:p w:rsidR="00DD7ABD" w:rsidRPr="0083217A" w:rsidRDefault="00DD7ABD" w:rsidP="00DD7ABD">
            <w:pPr>
              <w:jc w:val="center"/>
              <w:rPr>
                <w:sz w:val="24"/>
                <w:szCs w:val="24"/>
              </w:rPr>
            </w:pPr>
          </w:p>
        </w:tc>
        <w:tc>
          <w:tcPr>
            <w:tcW w:w="698" w:type="dxa"/>
            <w:tcBorders>
              <w:top w:val="nil"/>
              <w:left w:val="nil"/>
              <w:bottom w:val="single" w:sz="8" w:space="0" w:color="auto"/>
              <w:right w:val="single" w:sz="8" w:space="0" w:color="auto"/>
            </w:tcBorders>
            <w:shd w:val="clear" w:color="auto" w:fill="auto"/>
            <w:vAlign w:val="center"/>
          </w:tcPr>
          <w:p w:rsidR="00DD7ABD" w:rsidRPr="0083217A" w:rsidRDefault="00DD7ABD" w:rsidP="00DD7ABD">
            <w:pPr>
              <w:jc w:val="center"/>
              <w:rPr>
                <w:sz w:val="24"/>
                <w:szCs w:val="24"/>
              </w:rPr>
            </w:pPr>
            <w:r>
              <w:rPr>
                <w:sz w:val="24"/>
                <w:szCs w:val="24"/>
              </w:rPr>
              <w:t>4</w:t>
            </w:r>
          </w:p>
        </w:tc>
        <w:tc>
          <w:tcPr>
            <w:tcW w:w="700" w:type="dxa"/>
            <w:tcBorders>
              <w:top w:val="nil"/>
              <w:left w:val="nil"/>
              <w:bottom w:val="single" w:sz="8" w:space="0" w:color="auto"/>
              <w:right w:val="single" w:sz="8" w:space="0" w:color="auto"/>
            </w:tcBorders>
            <w:shd w:val="clear" w:color="auto" w:fill="auto"/>
            <w:vAlign w:val="center"/>
          </w:tcPr>
          <w:p w:rsidR="00DD7ABD" w:rsidRPr="0083217A" w:rsidRDefault="00DD7ABD" w:rsidP="00DD7ABD">
            <w:pPr>
              <w:jc w:val="center"/>
              <w:rPr>
                <w:sz w:val="24"/>
                <w:szCs w:val="24"/>
              </w:rPr>
            </w:pPr>
            <w:r>
              <w:rPr>
                <w:sz w:val="24"/>
                <w:szCs w:val="24"/>
              </w:rPr>
              <w:t>26</w:t>
            </w:r>
          </w:p>
        </w:tc>
        <w:tc>
          <w:tcPr>
            <w:tcW w:w="819" w:type="dxa"/>
            <w:tcBorders>
              <w:top w:val="nil"/>
              <w:left w:val="nil"/>
              <w:bottom w:val="single" w:sz="8" w:space="0" w:color="auto"/>
              <w:right w:val="single" w:sz="8" w:space="0" w:color="auto"/>
            </w:tcBorders>
            <w:shd w:val="clear" w:color="auto" w:fill="auto"/>
            <w:vAlign w:val="center"/>
          </w:tcPr>
          <w:p w:rsidR="00DD7ABD" w:rsidRPr="0083217A" w:rsidRDefault="00DD7ABD" w:rsidP="00DD7ABD">
            <w:pPr>
              <w:jc w:val="center"/>
              <w:rPr>
                <w:b/>
                <w:bCs/>
                <w:sz w:val="24"/>
                <w:szCs w:val="24"/>
              </w:rPr>
            </w:pPr>
            <w:r>
              <w:rPr>
                <w:b/>
                <w:bCs/>
                <w:sz w:val="24"/>
                <w:szCs w:val="24"/>
              </w:rPr>
              <w:t>32</w:t>
            </w:r>
          </w:p>
        </w:tc>
      </w:tr>
      <w:tr w:rsidR="00DD7ABD" w:rsidRPr="0083217A" w:rsidTr="00DD7ABD">
        <w:trPr>
          <w:trHeight w:val="810"/>
        </w:trPr>
        <w:tc>
          <w:tcPr>
            <w:tcW w:w="5353" w:type="dxa"/>
            <w:vMerge/>
            <w:tcBorders>
              <w:top w:val="nil"/>
              <w:left w:val="single" w:sz="8" w:space="0" w:color="auto"/>
              <w:bottom w:val="single" w:sz="8" w:space="0" w:color="000000"/>
              <w:right w:val="single" w:sz="8" w:space="0" w:color="auto"/>
            </w:tcBorders>
            <w:vAlign w:val="center"/>
            <w:hideMark/>
          </w:tcPr>
          <w:p w:rsidR="00DD7ABD" w:rsidRPr="00575DDC" w:rsidRDefault="00DD7ABD" w:rsidP="00DD7AB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DD7ABD" w:rsidRPr="0083217A" w:rsidRDefault="00DD7ABD" w:rsidP="00DD7ABD">
            <w:pPr>
              <w:jc w:val="center"/>
              <w:rPr>
                <w:i/>
                <w:iCs/>
                <w:sz w:val="24"/>
                <w:szCs w:val="24"/>
              </w:rPr>
            </w:pPr>
            <w:r w:rsidRPr="0083217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DD7ABD" w:rsidRPr="00896E49" w:rsidRDefault="00DD7ABD" w:rsidP="00DD7ABD">
            <w:pPr>
              <w:jc w:val="center"/>
              <w:rPr>
                <w:i/>
                <w:iCs/>
                <w:color w:val="FFFFFF"/>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b/>
                <w:bCs/>
                <w:i/>
                <w:iCs/>
                <w:sz w:val="24"/>
                <w:szCs w:val="24"/>
              </w:rPr>
            </w:pPr>
          </w:p>
        </w:tc>
      </w:tr>
      <w:tr w:rsidR="00DD7ABD" w:rsidRPr="0083217A" w:rsidTr="006875AE">
        <w:trPr>
          <w:trHeight w:val="810"/>
        </w:trPr>
        <w:tc>
          <w:tcPr>
            <w:tcW w:w="5353" w:type="dxa"/>
            <w:vMerge w:val="restart"/>
            <w:tcBorders>
              <w:top w:val="nil"/>
              <w:left w:val="single" w:sz="8" w:space="0" w:color="auto"/>
              <w:right w:val="single" w:sz="8" w:space="0" w:color="auto"/>
            </w:tcBorders>
            <w:vAlign w:val="center"/>
          </w:tcPr>
          <w:p w:rsidR="00DD7ABD" w:rsidRPr="0023631F" w:rsidRDefault="00E4722B" w:rsidP="00DD7ABD">
            <w:pPr>
              <w:rPr>
                <w:rFonts w:eastAsia="Calibri"/>
                <w:color w:val="282828"/>
                <w:sz w:val="24"/>
                <w:szCs w:val="24"/>
              </w:rPr>
            </w:pPr>
            <w:r w:rsidRPr="0023631F">
              <w:rPr>
                <w:rFonts w:eastAsia="Calibri"/>
                <w:color w:val="282828"/>
                <w:sz w:val="24"/>
                <w:szCs w:val="24"/>
              </w:rPr>
              <w:t xml:space="preserve">Тема </w:t>
            </w:r>
            <w:r w:rsidR="00DD7ABD" w:rsidRPr="0023631F">
              <w:rPr>
                <w:rFonts w:eastAsia="Calibri"/>
                <w:color w:val="282828"/>
                <w:sz w:val="24"/>
                <w:szCs w:val="24"/>
              </w:rPr>
              <w:t xml:space="preserve">1.2. Механизм государственного регулирования </w:t>
            </w:r>
          </w:p>
          <w:p w:rsidR="00DD7ABD" w:rsidRPr="0023631F" w:rsidRDefault="00E4722B" w:rsidP="00DD7ABD">
            <w:pPr>
              <w:rPr>
                <w:rFonts w:eastAsia="Calibri"/>
                <w:sz w:val="24"/>
                <w:szCs w:val="24"/>
              </w:rPr>
            </w:pPr>
            <w:r w:rsidRPr="0023631F">
              <w:rPr>
                <w:rFonts w:eastAsia="Calibri"/>
                <w:color w:val="282828"/>
                <w:sz w:val="24"/>
                <w:szCs w:val="24"/>
              </w:rPr>
              <w:lastRenderedPageBreak/>
              <w:t>ответственности за деятельность</w:t>
            </w:r>
            <w:r w:rsidR="00DD7ABD" w:rsidRPr="0023631F">
              <w:rPr>
                <w:rFonts w:eastAsia="Calibri"/>
                <w:color w:val="282828"/>
                <w:sz w:val="24"/>
                <w:szCs w:val="24"/>
              </w:rPr>
              <w:t xml:space="preserve"> медицинских организаций </w:t>
            </w:r>
          </w:p>
          <w:p w:rsidR="00DD7ABD" w:rsidRPr="00575DDC" w:rsidRDefault="00DD7ABD" w:rsidP="00DD7AB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auto" w:fill="FFFFFF"/>
            <w:vAlign w:val="center"/>
          </w:tcPr>
          <w:p w:rsidR="00DD7ABD" w:rsidRPr="006875AE" w:rsidRDefault="00DD7ABD" w:rsidP="00DD7ABD">
            <w:pPr>
              <w:jc w:val="center"/>
              <w:rPr>
                <w:sz w:val="24"/>
                <w:szCs w:val="24"/>
              </w:rPr>
            </w:pPr>
            <w:r w:rsidRPr="006875AE">
              <w:rPr>
                <w:sz w:val="24"/>
                <w:szCs w:val="24"/>
              </w:rPr>
              <w:lastRenderedPageBreak/>
              <w:t>Всего часов</w:t>
            </w:r>
          </w:p>
        </w:tc>
        <w:tc>
          <w:tcPr>
            <w:tcW w:w="699" w:type="dxa"/>
            <w:tcBorders>
              <w:top w:val="nil"/>
              <w:left w:val="nil"/>
              <w:bottom w:val="single" w:sz="8" w:space="0" w:color="auto"/>
              <w:right w:val="single" w:sz="8" w:space="0" w:color="auto"/>
            </w:tcBorders>
            <w:shd w:val="clear" w:color="auto" w:fill="FFFFFF"/>
            <w:vAlign w:val="center"/>
          </w:tcPr>
          <w:p w:rsidR="00DD7ABD" w:rsidRPr="006875AE" w:rsidRDefault="00DD7ABD" w:rsidP="00DD7ABD">
            <w:pPr>
              <w:jc w:val="center"/>
              <w:rPr>
                <w:iCs/>
                <w:sz w:val="24"/>
                <w:szCs w:val="24"/>
              </w:rPr>
            </w:pPr>
          </w:p>
        </w:tc>
        <w:tc>
          <w:tcPr>
            <w:tcW w:w="699" w:type="dxa"/>
            <w:tcBorders>
              <w:top w:val="nil"/>
              <w:left w:val="nil"/>
              <w:bottom w:val="single" w:sz="8" w:space="0" w:color="auto"/>
              <w:right w:val="single" w:sz="8" w:space="0" w:color="auto"/>
            </w:tcBorders>
            <w:shd w:val="clear" w:color="auto" w:fill="FFFFFF"/>
            <w:vAlign w:val="center"/>
          </w:tcPr>
          <w:p w:rsidR="00DD7ABD" w:rsidRPr="006875AE" w:rsidRDefault="00DD7ABD" w:rsidP="00DD7ABD">
            <w:pPr>
              <w:jc w:val="center"/>
              <w:rPr>
                <w:iCs/>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DD7ABD" w:rsidRPr="006875AE" w:rsidRDefault="00DD7ABD" w:rsidP="00DD7ABD">
            <w:pPr>
              <w:jc w:val="center"/>
              <w:rPr>
                <w:iCs/>
                <w:sz w:val="24"/>
                <w:szCs w:val="24"/>
              </w:rPr>
            </w:pPr>
            <w:r w:rsidRPr="006875AE">
              <w:rPr>
                <w:iCs/>
                <w:sz w:val="24"/>
                <w:szCs w:val="24"/>
              </w:rPr>
              <w:t>2</w:t>
            </w:r>
          </w:p>
        </w:tc>
        <w:tc>
          <w:tcPr>
            <w:tcW w:w="700" w:type="dxa"/>
            <w:tcBorders>
              <w:top w:val="nil"/>
              <w:left w:val="nil"/>
              <w:bottom w:val="single" w:sz="8" w:space="0" w:color="auto"/>
              <w:right w:val="single" w:sz="8" w:space="0" w:color="auto"/>
            </w:tcBorders>
            <w:shd w:val="clear" w:color="auto" w:fill="FFFFFF"/>
            <w:vAlign w:val="center"/>
          </w:tcPr>
          <w:p w:rsidR="00DD7ABD" w:rsidRPr="006875AE" w:rsidRDefault="00DD7ABD" w:rsidP="00DD7ABD">
            <w:pPr>
              <w:jc w:val="center"/>
              <w:rPr>
                <w:iCs/>
                <w:sz w:val="24"/>
                <w:szCs w:val="24"/>
              </w:rPr>
            </w:pPr>
            <w:r w:rsidRPr="006875AE">
              <w:rPr>
                <w:iCs/>
                <w:sz w:val="24"/>
                <w:szCs w:val="24"/>
              </w:rPr>
              <w:t>26</w:t>
            </w:r>
          </w:p>
        </w:tc>
        <w:tc>
          <w:tcPr>
            <w:tcW w:w="819" w:type="dxa"/>
            <w:tcBorders>
              <w:top w:val="nil"/>
              <w:left w:val="nil"/>
              <w:bottom w:val="single" w:sz="8" w:space="0" w:color="auto"/>
              <w:right w:val="single" w:sz="8" w:space="0" w:color="auto"/>
            </w:tcBorders>
            <w:shd w:val="clear" w:color="auto" w:fill="FFFFFF"/>
            <w:vAlign w:val="center"/>
          </w:tcPr>
          <w:p w:rsidR="00DD7ABD" w:rsidRPr="006875AE" w:rsidRDefault="00C75934" w:rsidP="00DD7ABD">
            <w:pPr>
              <w:jc w:val="center"/>
              <w:rPr>
                <w:b/>
                <w:bCs/>
                <w:iCs/>
                <w:sz w:val="24"/>
                <w:szCs w:val="24"/>
              </w:rPr>
            </w:pPr>
            <w:r w:rsidRPr="006875AE">
              <w:rPr>
                <w:b/>
                <w:bCs/>
                <w:iCs/>
                <w:sz w:val="24"/>
                <w:szCs w:val="24"/>
              </w:rPr>
              <w:t>28</w:t>
            </w:r>
          </w:p>
        </w:tc>
      </w:tr>
      <w:tr w:rsidR="00DD7ABD" w:rsidRPr="0083217A" w:rsidTr="00DD7ABD">
        <w:trPr>
          <w:trHeight w:val="810"/>
        </w:trPr>
        <w:tc>
          <w:tcPr>
            <w:tcW w:w="5353" w:type="dxa"/>
            <w:vMerge/>
            <w:tcBorders>
              <w:left w:val="single" w:sz="8" w:space="0" w:color="auto"/>
              <w:bottom w:val="single" w:sz="8" w:space="0" w:color="000000"/>
              <w:right w:val="single" w:sz="8" w:space="0" w:color="auto"/>
            </w:tcBorders>
            <w:vAlign w:val="center"/>
          </w:tcPr>
          <w:p w:rsidR="00DD7ABD" w:rsidRPr="00575DDC" w:rsidRDefault="00DD7ABD" w:rsidP="00DD7AB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tcPr>
          <w:p w:rsidR="00DD7ABD" w:rsidRPr="0083217A" w:rsidRDefault="00DD7ABD" w:rsidP="00DD7ABD">
            <w:pPr>
              <w:jc w:val="center"/>
              <w:rPr>
                <w:i/>
                <w:iCs/>
                <w:sz w:val="24"/>
                <w:szCs w:val="24"/>
              </w:rPr>
            </w:pPr>
            <w:r w:rsidRPr="0083217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DD7ABD" w:rsidRPr="0083217A" w:rsidRDefault="006875AE" w:rsidP="00DD7ABD">
            <w:pPr>
              <w:jc w:val="center"/>
              <w:rPr>
                <w:i/>
                <w:iCs/>
                <w:sz w:val="24"/>
                <w:szCs w:val="24"/>
              </w:rPr>
            </w:pPr>
            <w:r>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tcPr>
          <w:p w:rsidR="00DD7ABD" w:rsidRPr="00896E49" w:rsidRDefault="00DD7ABD" w:rsidP="00DD7ABD">
            <w:pPr>
              <w:jc w:val="center"/>
              <w:rPr>
                <w:i/>
                <w:iCs/>
                <w:color w:val="FFFFFF"/>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DD7ABD" w:rsidRPr="0083217A" w:rsidRDefault="006875AE" w:rsidP="00DD7ABD">
            <w:pPr>
              <w:jc w:val="center"/>
              <w:rPr>
                <w:b/>
                <w:bCs/>
                <w:i/>
                <w:iCs/>
                <w:sz w:val="24"/>
                <w:szCs w:val="24"/>
              </w:rPr>
            </w:pPr>
            <w:r>
              <w:rPr>
                <w:b/>
                <w:bCs/>
                <w:i/>
                <w:iCs/>
                <w:sz w:val="24"/>
                <w:szCs w:val="24"/>
              </w:rPr>
              <w:t>2</w:t>
            </w:r>
          </w:p>
        </w:tc>
      </w:tr>
      <w:tr w:rsidR="00DD7ABD" w:rsidRPr="0083217A" w:rsidTr="00DD7ABD">
        <w:trPr>
          <w:trHeight w:val="690"/>
        </w:trPr>
        <w:tc>
          <w:tcPr>
            <w:tcW w:w="991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D7ABD" w:rsidRPr="0083217A" w:rsidRDefault="00DD7ABD" w:rsidP="00DD7ABD">
            <w:pPr>
              <w:jc w:val="center"/>
              <w:rPr>
                <w:sz w:val="24"/>
                <w:szCs w:val="24"/>
              </w:rPr>
            </w:pPr>
          </w:p>
          <w:p w:rsidR="00DD7ABD" w:rsidRPr="0083217A" w:rsidRDefault="00DD7ABD" w:rsidP="00DD7ABD">
            <w:pPr>
              <w:jc w:val="center"/>
              <w:rPr>
                <w:sz w:val="24"/>
                <w:szCs w:val="24"/>
              </w:rPr>
            </w:pPr>
          </w:p>
          <w:p w:rsidR="00DD7ABD" w:rsidRPr="0083217A" w:rsidRDefault="00DD7ABD" w:rsidP="00DD7ABD">
            <w:pPr>
              <w:jc w:val="center"/>
              <w:rPr>
                <w:sz w:val="24"/>
                <w:szCs w:val="24"/>
              </w:rPr>
            </w:pPr>
          </w:p>
          <w:p w:rsidR="00DD7ABD" w:rsidRPr="0083217A" w:rsidRDefault="00DD7ABD" w:rsidP="00DD7ABD">
            <w:pPr>
              <w:jc w:val="center"/>
              <w:rPr>
                <w:sz w:val="24"/>
                <w:szCs w:val="24"/>
              </w:rPr>
            </w:pPr>
          </w:p>
          <w:p w:rsidR="00DD7ABD" w:rsidRPr="0083217A" w:rsidRDefault="00DD7ABD" w:rsidP="00DD7ABD">
            <w:pPr>
              <w:jc w:val="center"/>
              <w:rPr>
                <w:sz w:val="24"/>
                <w:szCs w:val="24"/>
              </w:rPr>
            </w:pPr>
            <w:r w:rsidRPr="0023631F">
              <w:rPr>
                <w:rFonts w:eastAsia="Calibri"/>
                <w:sz w:val="24"/>
                <w:szCs w:val="24"/>
              </w:rPr>
              <w:t xml:space="preserve">Раздел </w:t>
            </w:r>
            <w:r>
              <w:rPr>
                <w:rFonts w:eastAsia="Calibri"/>
                <w:sz w:val="24"/>
                <w:szCs w:val="24"/>
                <w:lang w:val="en-US"/>
              </w:rPr>
              <w:t>II</w:t>
            </w:r>
            <w:r w:rsidRPr="0023631F">
              <w:rPr>
                <w:rFonts w:eastAsia="Calibri"/>
                <w:sz w:val="24"/>
                <w:szCs w:val="24"/>
              </w:rPr>
              <w:t>. Государственное регулирование различных сфер деятельности медицинских организаций</w:t>
            </w:r>
          </w:p>
        </w:tc>
      </w:tr>
      <w:tr w:rsidR="00DD7ABD" w:rsidRPr="0083217A" w:rsidTr="00DD7ABD">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DD7ABD" w:rsidRPr="00B64B52" w:rsidRDefault="00DD7ABD" w:rsidP="00DD7ABD">
            <w:pPr>
              <w:ind w:left="44" w:right="-1282"/>
              <w:rPr>
                <w:rFonts w:eastAsia="Calibri"/>
                <w:color w:val="262626"/>
                <w:sz w:val="22"/>
                <w:szCs w:val="22"/>
                <w:lang w:val="en-US"/>
              </w:rPr>
            </w:pPr>
            <w:r w:rsidRPr="00575DDC">
              <w:rPr>
                <w:color w:val="000000"/>
                <w:sz w:val="24"/>
                <w:szCs w:val="24"/>
              </w:rPr>
              <w:t xml:space="preserve">Тема </w:t>
            </w:r>
            <w:r w:rsidRPr="00B64B52">
              <w:rPr>
                <w:color w:val="000000"/>
                <w:sz w:val="22"/>
                <w:szCs w:val="22"/>
              </w:rPr>
              <w:t xml:space="preserve">2.1. </w:t>
            </w:r>
            <w:r w:rsidRPr="00B64B52">
              <w:rPr>
                <w:rFonts w:eastAsia="Calibri"/>
                <w:color w:val="262626"/>
                <w:sz w:val="22"/>
                <w:szCs w:val="22"/>
                <w:lang w:val="en-US"/>
              </w:rPr>
              <w:t xml:space="preserve">Управленческая деятельность </w:t>
            </w:r>
          </w:p>
          <w:p w:rsidR="00DD7ABD" w:rsidRPr="00B64B52" w:rsidRDefault="00DD7ABD" w:rsidP="00DD7ABD">
            <w:pPr>
              <w:ind w:left="44" w:right="-1282"/>
              <w:rPr>
                <w:color w:val="000000"/>
                <w:sz w:val="22"/>
                <w:szCs w:val="22"/>
              </w:rPr>
            </w:pPr>
            <w:r w:rsidRPr="00B64B52">
              <w:rPr>
                <w:rFonts w:eastAsia="Calibri"/>
                <w:color w:val="262626"/>
                <w:sz w:val="22"/>
                <w:szCs w:val="22"/>
                <w:lang w:val="en-US"/>
              </w:rPr>
              <w:t>медицинских организаций</w:t>
            </w:r>
          </w:p>
          <w:p w:rsidR="00DD7ABD" w:rsidRPr="00575DDC" w:rsidRDefault="00DD7ABD" w:rsidP="00DD7ABD">
            <w:pPr>
              <w:ind w:left="1080" w:right="-1282"/>
              <w:rPr>
                <w:color w:val="000000"/>
                <w:sz w:val="24"/>
                <w:szCs w:val="24"/>
              </w:rPr>
            </w:pP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DD7ABD" w:rsidRPr="0083217A" w:rsidRDefault="00DD7ABD" w:rsidP="00DD7ABD">
            <w:pPr>
              <w:jc w:val="center"/>
              <w:rPr>
                <w:sz w:val="24"/>
                <w:szCs w:val="24"/>
              </w:rPr>
            </w:pPr>
            <w:r w:rsidRPr="0083217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tcPr>
          <w:p w:rsidR="00DD7ABD" w:rsidRPr="0083217A" w:rsidRDefault="00DD7ABD" w:rsidP="00DD7ABD">
            <w:pPr>
              <w:jc w:val="center"/>
              <w:rPr>
                <w:sz w:val="24"/>
                <w:szCs w:val="24"/>
              </w:rPr>
            </w:pPr>
          </w:p>
        </w:tc>
        <w:tc>
          <w:tcPr>
            <w:tcW w:w="699" w:type="dxa"/>
            <w:tcBorders>
              <w:top w:val="nil"/>
              <w:left w:val="nil"/>
              <w:bottom w:val="single" w:sz="8" w:space="0" w:color="auto"/>
              <w:right w:val="single" w:sz="8" w:space="0" w:color="auto"/>
            </w:tcBorders>
            <w:shd w:val="clear" w:color="auto" w:fill="auto"/>
            <w:vAlign w:val="center"/>
          </w:tcPr>
          <w:p w:rsidR="00DD7ABD" w:rsidRPr="0083217A" w:rsidRDefault="00DD7ABD" w:rsidP="00DD7ABD">
            <w:pPr>
              <w:jc w:val="center"/>
              <w:rPr>
                <w:sz w:val="24"/>
                <w:szCs w:val="24"/>
              </w:rPr>
            </w:pPr>
          </w:p>
        </w:tc>
        <w:tc>
          <w:tcPr>
            <w:tcW w:w="698" w:type="dxa"/>
            <w:tcBorders>
              <w:top w:val="nil"/>
              <w:left w:val="nil"/>
              <w:bottom w:val="single" w:sz="8" w:space="0" w:color="auto"/>
              <w:right w:val="single" w:sz="8" w:space="0" w:color="auto"/>
            </w:tcBorders>
            <w:shd w:val="clear" w:color="auto" w:fill="auto"/>
            <w:vAlign w:val="center"/>
          </w:tcPr>
          <w:p w:rsidR="00DD7ABD" w:rsidRPr="0083217A" w:rsidRDefault="00DD7ABD" w:rsidP="00DD7ABD">
            <w:pPr>
              <w:jc w:val="center"/>
              <w:rPr>
                <w:sz w:val="24"/>
                <w:szCs w:val="24"/>
              </w:rPr>
            </w:pPr>
            <w:r>
              <w:rPr>
                <w:sz w:val="24"/>
                <w:szCs w:val="24"/>
              </w:rPr>
              <w:t>4</w:t>
            </w:r>
          </w:p>
        </w:tc>
        <w:tc>
          <w:tcPr>
            <w:tcW w:w="700" w:type="dxa"/>
            <w:tcBorders>
              <w:top w:val="nil"/>
              <w:left w:val="nil"/>
              <w:bottom w:val="single" w:sz="8" w:space="0" w:color="auto"/>
              <w:right w:val="single" w:sz="8" w:space="0" w:color="auto"/>
            </w:tcBorders>
            <w:shd w:val="clear" w:color="auto" w:fill="auto"/>
            <w:vAlign w:val="center"/>
          </w:tcPr>
          <w:p w:rsidR="00DD7ABD" w:rsidRPr="006412A0" w:rsidRDefault="00DD7ABD" w:rsidP="00DD7ABD">
            <w:pPr>
              <w:jc w:val="center"/>
              <w:rPr>
                <w:sz w:val="24"/>
                <w:szCs w:val="24"/>
                <w:highlight w:val="lightGray"/>
              </w:rPr>
            </w:pPr>
            <w:r w:rsidRPr="006875AE">
              <w:rPr>
                <w:sz w:val="24"/>
                <w:szCs w:val="24"/>
              </w:rPr>
              <w:t>26</w:t>
            </w:r>
          </w:p>
        </w:tc>
        <w:tc>
          <w:tcPr>
            <w:tcW w:w="819" w:type="dxa"/>
            <w:tcBorders>
              <w:top w:val="nil"/>
              <w:left w:val="nil"/>
              <w:bottom w:val="single" w:sz="8" w:space="0" w:color="auto"/>
              <w:right w:val="single" w:sz="8" w:space="0" w:color="auto"/>
            </w:tcBorders>
            <w:shd w:val="clear" w:color="auto" w:fill="auto"/>
            <w:vAlign w:val="center"/>
          </w:tcPr>
          <w:p w:rsidR="00DD7ABD" w:rsidRPr="0083217A" w:rsidRDefault="00DD7ABD" w:rsidP="00DD7ABD">
            <w:pPr>
              <w:jc w:val="center"/>
              <w:rPr>
                <w:b/>
                <w:bCs/>
                <w:sz w:val="24"/>
                <w:szCs w:val="24"/>
              </w:rPr>
            </w:pPr>
            <w:r>
              <w:rPr>
                <w:b/>
                <w:bCs/>
                <w:sz w:val="24"/>
                <w:szCs w:val="24"/>
              </w:rPr>
              <w:t>3</w:t>
            </w:r>
            <w:r w:rsidR="00C75934">
              <w:rPr>
                <w:b/>
                <w:bCs/>
                <w:sz w:val="24"/>
                <w:szCs w:val="24"/>
              </w:rPr>
              <w:t>0</w:t>
            </w:r>
          </w:p>
        </w:tc>
      </w:tr>
      <w:tr w:rsidR="00DD7ABD" w:rsidRPr="0083217A" w:rsidTr="00DD7ABD">
        <w:trPr>
          <w:trHeight w:val="810"/>
        </w:trPr>
        <w:tc>
          <w:tcPr>
            <w:tcW w:w="5353" w:type="dxa"/>
            <w:vMerge/>
            <w:tcBorders>
              <w:top w:val="nil"/>
              <w:left w:val="single" w:sz="8" w:space="0" w:color="auto"/>
              <w:bottom w:val="single" w:sz="8" w:space="0" w:color="000000"/>
              <w:right w:val="single" w:sz="8" w:space="0" w:color="auto"/>
            </w:tcBorders>
            <w:vAlign w:val="center"/>
            <w:hideMark/>
          </w:tcPr>
          <w:p w:rsidR="00DD7ABD" w:rsidRPr="00575DDC" w:rsidRDefault="00DD7ABD" w:rsidP="00DD7AB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DD7ABD" w:rsidRPr="0083217A" w:rsidRDefault="00DD7ABD" w:rsidP="00DD7ABD">
            <w:pPr>
              <w:jc w:val="center"/>
              <w:rPr>
                <w:i/>
                <w:iCs/>
                <w:sz w:val="24"/>
                <w:szCs w:val="24"/>
              </w:rPr>
            </w:pPr>
            <w:r w:rsidRPr="0083217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DD7ABD" w:rsidRPr="0083217A" w:rsidRDefault="00DD7ABD" w:rsidP="00DD7ABD">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b/>
                <w:bCs/>
                <w:i/>
                <w:iCs/>
                <w:sz w:val="24"/>
                <w:szCs w:val="24"/>
              </w:rPr>
            </w:pPr>
          </w:p>
        </w:tc>
      </w:tr>
      <w:tr w:rsidR="00DD7ABD" w:rsidRPr="0083217A" w:rsidTr="006875AE">
        <w:trPr>
          <w:trHeight w:val="810"/>
        </w:trPr>
        <w:tc>
          <w:tcPr>
            <w:tcW w:w="5353" w:type="dxa"/>
            <w:vMerge w:val="restart"/>
            <w:tcBorders>
              <w:top w:val="nil"/>
              <w:left w:val="single" w:sz="8" w:space="0" w:color="auto"/>
              <w:right w:val="single" w:sz="8" w:space="0" w:color="auto"/>
            </w:tcBorders>
            <w:vAlign w:val="center"/>
          </w:tcPr>
          <w:p w:rsidR="00DD7ABD" w:rsidRPr="0023631F" w:rsidRDefault="00DD7ABD" w:rsidP="00DD7ABD">
            <w:pPr>
              <w:ind w:right="-1282"/>
              <w:rPr>
                <w:rFonts w:eastAsia="Calibri"/>
                <w:sz w:val="24"/>
                <w:szCs w:val="24"/>
              </w:rPr>
            </w:pPr>
            <w:r w:rsidRPr="00575DDC">
              <w:rPr>
                <w:color w:val="000000"/>
                <w:sz w:val="24"/>
                <w:szCs w:val="24"/>
              </w:rPr>
              <w:t xml:space="preserve">Тема 2.2. </w:t>
            </w:r>
            <w:r w:rsidRPr="0023631F">
              <w:rPr>
                <w:rFonts w:eastAsia="Calibri"/>
                <w:sz w:val="24"/>
                <w:szCs w:val="24"/>
              </w:rPr>
              <w:t xml:space="preserve">Финансово-кредитное </w:t>
            </w:r>
          </w:p>
          <w:p w:rsidR="00DD7ABD" w:rsidRPr="0023631F" w:rsidRDefault="00DD7ABD" w:rsidP="00DD7ABD">
            <w:pPr>
              <w:ind w:right="-1282" w:firstLine="186"/>
              <w:rPr>
                <w:rFonts w:eastAsia="Calibri"/>
                <w:sz w:val="24"/>
                <w:szCs w:val="24"/>
              </w:rPr>
            </w:pPr>
            <w:r w:rsidRPr="0023631F">
              <w:rPr>
                <w:rFonts w:eastAsia="Calibri"/>
                <w:sz w:val="24"/>
                <w:szCs w:val="24"/>
              </w:rPr>
              <w:t xml:space="preserve">регулирование деятельности медицинских </w:t>
            </w:r>
          </w:p>
          <w:p w:rsidR="00DD7ABD" w:rsidRPr="00575DDC" w:rsidRDefault="00DD7ABD" w:rsidP="00DD7ABD">
            <w:pPr>
              <w:ind w:right="-1282" w:firstLine="186"/>
              <w:rPr>
                <w:color w:val="000000"/>
                <w:sz w:val="24"/>
                <w:szCs w:val="24"/>
              </w:rPr>
            </w:pPr>
            <w:r>
              <w:rPr>
                <w:rFonts w:eastAsia="Calibri"/>
                <w:sz w:val="24"/>
                <w:szCs w:val="24"/>
                <w:lang w:val="en-US"/>
              </w:rPr>
              <w:t>организаций</w:t>
            </w:r>
          </w:p>
        </w:tc>
        <w:tc>
          <w:tcPr>
            <w:tcW w:w="949" w:type="dxa"/>
            <w:gridSpan w:val="2"/>
            <w:tcBorders>
              <w:top w:val="single" w:sz="8" w:space="0" w:color="auto"/>
              <w:left w:val="nil"/>
              <w:bottom w:val="single" w:sz="8" w:space="0" w:color="auto"/>
              <w:right w:val="single" w:sz="8" w:space="0" w:color="000000"/>
            </w:tcBorders>
            <w:shd w:val="clear" w:color="auto" w:fill="FFFFFF"/>
            <w:vAlign w:val="center"/>
          </w:tcPr>
          <w:p w:rsidR="00DD7ABD" w:rsidRPr="0083217A" w:rsidRDefault="00DD7ABD" w:rsidP="00DD7ABD">
            <w:pPr>
              <w:jc w:val="center"/>
              <w:rPr>
                <w:sz w:val="24"/>
                <w:szCs w:val="24"/>
              </w:rPr>
            </w:pPr>
            <w:r w:rsidRPr="0083217A">
              <w:rPr>
                <w:sz w:val="24"/>
                <w:szCs w:val="24"/>
              </w:rPr>
              <w:t>Всего часов</w:t>
            </w:r>
          </w:p>
        </w:tc>
        <w:tc>
          <w:tcPr>
            <w:tcW w:w="699" w:type="dxa"/>
            <w:tcBorders>
              <w:top w:val="nil"/>
              <w:left w:val="nil"/>
              <w:bottom w:val="single" w:sz="8" w:space="0" w:color="auto"/>
              <w:right w:val="single" w:sz="8" w:space="0" w:color="auto"/>
            </w:tcBorders>
            <w:shd w:val="clear" w:color="auto" w:fill="FFFFFF"/>
            <w:vAlign w:val="center"/>
          </w:tcPr>
          <w:p w:rsidR="00DD7ABD" w:rsidRPr="0083217A" w:rsidRDefault="00DD7ABD" w:rsidP="00C75934">
            <w:pPr>
              <w:rPr>
                <w:iCs/>
                <w:sz w:val="24"/>
                <w:szCs w:val="24"/>
              </w:rPr>
            </w:pPr>
          </w:p>
        </w:tc>
        <w:tc>
          <w:tcPr>
            <w:tcW w:w="699" w:type="dxa"/>
            <w:tcBorders>
              <w:top w:val="nil"/>
              <w:left w:val="nil"/>
              <w:bottom w:val="single" w:sz="8" w:space="0" w:color="auto"/>
              <w:right w:val="single" w:sz="8" w:space="0" w:color="auto"/>
            </w:tcBorders>
            <w:shd w:val="clear" w:color="auto" w:fill="FFFFFF"/>
            <w:vAlign w:val="center"/>
          </w:tcPr>
          <w:p w:rsidR="00DD7ABD" w:rsidRPr="0083217A" w:rsidRDefault="00DD7ABD" w:rsidP="00DD7ABD">
            <w:pPr>
              <w:jc w:val="center"/>
              <w:rPr>
                <w:iCs/>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DD7ABD" w:rsidRPr="0083217A" w:rsidRDefault="00DD7ABD" w:rsidP="00DD7ABD">
            <w:pPr>
              <w:jc w:val="center"/>
              <w:rPr>
                <w:iCs/>
                <w:sz w:val="24"/>
                <w:szCs w:val="24"/>
              </w:rPr>
            </w:pPr>
            <w:r>
              <w:rPr>
                <w:iCs/>
                <w:sz w:val="24"/>
                <w:szCs w:val="24"/>
              </w:rPr>
              <w:t>2</w:t>
            </w:r>
          </w:p>
        </w:tc>
        <w:tc>
          <w:tcPr>
            <w:tcW w:w="700" w:type="dxa"/>
            <w:tcBorders>
              <w:top w:val="nil"/>
              <w:left w:val="nil"/>
              <w:bottom w:val="single" w:sz="8" w:space="0" w:color="auto"/>
              <w:right w:val="single" w:sz="8" w:space="0" w:color="auto"/>
            </w:tcBorders>
            <w:shd w:val="clear" w:color="auto" w:fill="FFFFFF"/>
            <w:vAlign w:val="center"/>
          </w:tcPr>
          <w:p w:rsidR="00DD7ABD" w:rsidRPr="0083217A" w:rsidRDefault="00DD7ABD" w:rsidP="00DD7ABD">
            <w:pPr>
              <w:jc w:val="center"/>
              <w:rPr>
                <w:iCs/>
                <w:sz w:val="24"/>
                <w:szCs w:val="24"/>
              </w:rPr>
            </w:pPr>
            <w:r>
              <w:rPr>
                <w:iCs/>
                <w:sz w:val="24"/>
                <w:szCs w:val="24"/>
              </w:rPr>
              <w:t>26</w:t>
            </w:r>
          </w:p>
        </w:tc>
        <w:tc>
          <w:tcPr>
            <w:tcW w:w="819" w:type="dxa"/>
            <w:tcBorders>
              <w:top w:val="nil"/>
              <w:left w:val="nil"/>
              <w:bottom w:val="single" w:sz="8" w:space="0" w:color="auto"/>
              <w:right w:val="single" w:sz="8" w:space="0" w:color="auto"/>
            </w:tcBorders>
            <w:shd w:val="clear" w:color="auto" w:fill="FFFFFF"/>
            <w:vAlign w:val="center"/>
          </w:tcPr>
          <w:p w:rsidR="00DD7ABD" w:rsidRPr="0083217A" w:rsidRDefault="00C75934" w:rsidP="00DD7ABD">
            <w:pPr>
              <w:jc w:val="center"/>
              <w:rPr>
                <w:b/>
                <w:bCs/>
                <w:iCs/>
                <w:sz w:val="24"/>
                <w:szCs w:val="24"/>
              </w:rPr>
            </w:pPr>
            <w:r>
              <w:rPr>
                <w:b/>
                <w:bCs/>
                <w:iCs/>
                <w:sz w:val="24"/>
                <w:szCs w:val="24"/>
              </w:rPr>
              <w:t>28</w:t>
            </w:r>
          </w:p>
        </w:tc>
      </w:tr>
      <w:tr w:rsidR="00DD7ABD" w:rsidRPr="0083217A" w:rsidTr="00DD7ABD">
        <w:trPr>
          <w:trHeight w:val="810"/>
        </w:trPr>
        <w:tc>
          <w:tcPr>
            <w:tcW w:w="5353" w:type="dxa"/>
            <w:vMerge/>
            <w:tcBorders>
              <w:left w:val="single" w:sz="8" w:space="0" w:color="auto"/>
              <w:bottom w:val="single" w:sz="8" w:space="0" w:color="000000"/>
              <w:right w:val="single" w:sz="8" w:space="0" w:color="auto"/>
            </w:tcBorders>
            <w:vAlign w:val="center"/>
          </w:tcPr>
          <w:p w:rsidR="00DD7ABD" w:rsidRPr="00575DDC" w:rsidRDefault="00DD7ABD" w:rsidP="00DD7AB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tcPr>
          <w:p w:rsidR="00DD7ABD" w:rsidRPr="0083217A" w:rsidRDefault="00DD7ABD" w:rsidP="00DD7ABD">
            <w:pPr>
              <w:jc w:val="center"/>
              <w:rPr>
                <w:i/>
                <w:iCs/>
                <w:sz w:val="24"/>
                <w:szCs w:val="24"/>
              </w:rPr>
            </w:pPr>
            <w:r w:rsidRPr="0083217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DD7ABD" w:rsidRPr="0083217A" w:rsidRDefault="00DD7ABD" w:rsidP="00DD7ABD">
            <w:pPr>
              <w:jc w:val="center"/>
              <w:rPr>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b/>
                <w:bCs/>
                <w:iCs/>
                <w:sz w:val="24"/>
                <w:szCs w:val="24"/>
              </w:rPr>
            </w:pPr>
          </w:p>
        </w:tc>
      </w:tr>
      <w:tr w:rsidR="00DD7ABD" w:rsidRPr="0083217A" w:rsidTr="006875AE">
        <w:trPr>
          <w:trHeight w:val="810"/>
        </w:trPr>
        <w:tc>
          <w:tcPr>
            <w:tcW w:w="5353" w:type="dxa"/>
            <w:vMerge w:val="restart"/>
            <w:tcBorders>
              <w:top w:val="nil"/>
              <w:left w:val="single" w:sz="8" w:space="0" w:color="auto"/>
              <w:right w:val="single" w:sz="8" w:space="0" w:color="auto"/>
            </w:tcBorders>
            <w:vAlign w:val="center"/>
          </w:tcPr>
          <w:p w:rsidR="00DD7ABD" w:rsidRPr="0023631F" w:rsidRDefault="00DD7ABD" w:rsidP="00DD7ABD">
            <w:pPr>
              <w:ind w:right="-1282"/>
              <w:rPr>
                <w:rFonts w:eastAsia="Calibri"/>
                <w:sz w:val="24"/>
                <w:szCs w:val="24"/>
              </w:rPr>
            </w:pPr>
            <w:r w:rsidRPr="00575DDC">
              <w:rPr>
                <w:color w:val="000000"/>
                <w:sz w:val="24"/>
                <w:szCs w:val="24"/>
              </w:rPr>
              <w:t>Тема 2.3.</w:t>
            </w:r>
            <w:r w:rsidRPr="00575DDC">
              <w:rPr>
                <w:sz w:val="24"/>
                <w:szCs w:val="24"/>
              </w:rPr>
              <w:t xml:space="preserve"> </w:t>
            </w:r>
            <w:r w:rsidRPr="0023631F">
              <w:rPr>
                <w:rFonts w:eastAsia="Calibri"/>
                <w:sz w:val="24"/>
                <w:szCs w:val="24"/>
              </w:rPr>
              <w:t>Налоговое регулирование деятельности медицинских организаций</w:t>
            </w:r>
          </w:p>
          <w:p w:rsidR="00DD7ABD" w:rsidRPr="00575DDC" w:rsidRDefault="00DD7ABD" w:rsidP="00DD7ABD">
            <w:pPr>
              <w:rPr>
                <w:color w:val="000000"/>
                <w:sz w:val="24"/>
                <w:szCs w:val="24"/>
              </w:rPr>
            </w:pPr>
          </w:p>
        </w:tc>
        <w:tc>
          <w:tcPr>
            <w:tcW w:w="949" w:type="dxa"/>
            <w:gridSpan w:val="2"/>
            <w:tcBorders>
              <w:top w:val="single" w:sz="8" w:space="0" w:color="auto"/>
              <w:left w:val="nil"/>
              <w:bottom w:val="single" w:sz="8" w:space="0" w:color="auto"/>
              <w:right w:val="single" w:sz="8" w:space="0" w:color="000000"/>
            </w:tcBorders>
            <w:shd w:val="clear" w:color="auto" w:fill="FFFFFF"/>
            <w:vAlign w:val="center"/>
          </w:tcPr>
          <w:p w:rsidR="00DD7ABD" w:rsidRPr="0083217A" w:rsidRDefault="00DD7ABD" w:rsidP="00DD7ABD">
            <w:pPr>
              <w:jc w:val="center"/>
              <w:rPr>
                <w:sz w:val="24"/>
                <w:szCs w:val="24"/>
              </w:rPr>
            </w:pPr>
            <w:r w:rsidRPr="0083217A">
              <w:rPr>
                <w:sz w:val="24"/>
                <w:szCs w:val="24"/>
              </w:rPr>
              <w:t>Всего часов</w:t>
            </w:r>
          </w:p>
        </w:tc>
        <w:tc>
          <w:tcPr>
            <w:tcW w:w="699" w:type="dxa"/>
            <w:tcBorders>
              <w:top w:val="nil"/>
              <w:left w:val="nil"/>
              <w:bottom w:val="single" w:sz="8" w:space="0" w:color="auto"/>
              <w:right w:val="single" w:sz="8" w:space="0" w:color="auto"/>
            </w:tcBorders>
            <w:shd w:val="clear" w:color="auto" w:fill="FFFFFF"/>
            <w:vAlign w:val="center"/>
          </w:tcPr>
          <w:p w:rsidR="00DD7ABD" w:rsidRPr="0083217A" w:rsidRDefault="00DD7ABD" w:rsidP="00DD7ABD">
            <w:pPr>
              <w:jc w:val="center"/>
              <w:rPr>
                <w:iCs/>
                <w:sz w:val="24"/>
                <w:szCs w:val="24"/>
              </w:rPr>
            </w:pPr>
          </w:p>
        </w:tc>
        <w:tc>
          <w:tcPr>
            <w:tcW w:w="699" w:type="dxa"/>
            <w:tcBorders>
              <w:top w:val="nil"/>
              <w:left w:val="nil"/>
              <w:bottom w:val="single" w:sz="8" w:space="0" w:color="auto"/>
              <w:right w:val="single" w:sz="8" w:space="0" w:color="auto"/>
            </w:tcBorders>
            <w:shd w:val="clear" w:color="auto" w:fill="FFFFFF"/>
            <w:vAlign w:val="center"/>
          </w:tcPr>
          <w:p w:rsidR="00DD7ABD" w:rsidRPr="0083217A" w:rsidRDefault="00DD7ABD" w:rsidP="00DD7ABD">
            <w:pPr>
              <w:jc w:val="center"/>
              <w:rPr>
                <w:iCs/>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DD7ABD" w:rsidRPr="0083217A" w:rsidRDefault="00DD7ABD" w:rsidP="00DD7ABD">
            <w:pPr>
              <w:jc w:val="center"/>
              <w:rPr>
                <w:iCs/>
                <w:sz w:val="24"/>
                <w:szCs w:val="24"/>
              </w:rPr>
            </w:pPr>
            <w:r>
              <w:rPr>
                <w:iCs/>
                <w:sz w:val="24"/>
                <w:szCs w:val="24"/>
              </w:rPr>
              <w:t>2</w:t>
            </w:r>
          </w:p>
        </w:tc>
        <w:tc>
          <w:tcPr>
            <w:tcW w:w="700" w:type="dxa"/>
            <w:tcBorders>
              <w:top w:val="nil"/>
              <w:left w:val="nil"/>
              <w:bottom w:val="single" w:sz="8" w:space="0" w:color="auto"/>
              <w:right w:val="single" w:sz="8" w:space="0" w:color="auto"/>
            </w:tcBorders>
            <w:shd w:val="clear" w:color="auto" w:fill="FFFFFF"/>
            <w:vAlign w:val="center"/>
          </w:tcPr>
          <w:p w:rsidR="00DD7ABD" w:rsidRPr="0083217A" w:rsidRDefault="00DD7ABD" w:rsidP="006875AE">
            <w:pPr>
              <w:jc w:val="center"/>
              <w:rPr>
                <w:iCs/>
                <w:sz w:val="24"/>
                <w:szCs w:val="24"/>
              </w:rPr>
            </w:pPr>
            <w:r>
              <w:rPr>
                <w:iCs/>
                <w:sz w:val="24"/>
                <w:szCs w:val="24"/>
              </w:rPr>
              <w:t>2</w:t>
            </w:r>
            <w:r w:rsidR="006875AE">
              <w:rPr>
                <w:iCs/>
                <w:sz w:val="24"/>
                <w:szCs w:val="24"/>
              </w:rPr>
              <w:t>5</w:t>
            </w:r>
          </w:p>
        </w:tc>
        <w:tc>
          <w:tcPr>
            <w:tcW w:w="819" w:type="dxa"/>
            <w:tcBorders>
              <w:top w:val="nil"/>
              <w:left w:val="nil"/>
              <w:bottom w:val="single" w:sz="8" w:space="0" w:color="auto"/>
              <w:right w:val="single" w:sz="8" w:space="0" w:color="auto"/>
            </w:tcBorders>
            <w:shd w:val="clear" w:color="auto" w:fill="FFFFFF"/>
            <w:vAlign w:val="center"/>
          </w:tcPr>
          <w:p w:rsidR="00DD7ABD" w:rsidRPr="0083217A" w:rsidRDefault="00C75934" w:rsidP="006875AE">
            <w:pPr>
              <w:jc w:val="center"/>
              <w:rPr>
                <w:b/>
                <w:bCs/>
                <w:iCs/>
                <w:sz w:val="24"/>
                <w:szCs w:val="24"/>
              </w:rPr>
            </w:pPr>
            <w:r>
              <w:rPr>
                <w:b/>
                <w:bCs/>
                <w:iCs/>
                <w:sz w:val="24"/>
                <w:szCs w:val="24"/>
              </w:rPr>
              <w:t>2</w:t>
            </w:r>
            <w:r w:rsidR="006875AE">
              <w:rPr>
                <w:b/>
                <w:bCs/>
                <w:iCs/>
                <w:sz w:val="24"/>
                <w:szCs w:val="24"/>
              </w:rPr>
              <w:t>7</w:t>
            </w:r>
          </w:p>
        </w:tc>
      </w:tr>
      <w:tr w:rsidR="00DD7ABD" w:rsidRPr="0083217A" w:rsidTr="00DD7ABD">
        <w:trPr>
          <w:trHeight w:val="810"/>
        </w:trPr>
        <w:tc>
          <w:tcPr>
            <w:tcW w:w="5353" w:type="dxa"/>
            <w:vMerge/>
            <w:tcBorders>
              <w:left w:val="single" w:sz="8" w:space="0" w:color="auto"/>
              <w:bottom w:val="single" w:sz="8" w:space="0" w:color="000000"/>
              <w:right w:val="single" w:sz="8" w:space="0" w:color="auto"/>
            </w:tcBorders>
            <w:vAlign w:val="center"/>
          </w:tcPr>
          <w:p w:rsidR="00DD7ABD" w:rsidRPr="0083217A" w:rsidRDefault="00DD7ABD" w:rsidP="00DD7AB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tcPr>
          <w:p w:rsidR="00DD7ABD" w:rsidRPr="0083217A" w:rsidRDefault="00DD7ABD" w:rsidP="00DD7ABD">
            <w:pPr>
              <w:jc w:val="center"/>
              <w:rPr>
                <w:i/>
                <w:iCs/>
                <w:sz w:val="24"/>
                <w:szCs w:val="24"/>
              </w:rPr>
            </w:pPr>
            <w:r w:rsidRPr="0083217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DD7ABD" w:rsidRPr="0083217A" w:rsidRDefault="00DD7ABD" w:rsidP="00DD7ABD">
            <w:pPr>
              <w:jc w:val="center"/>
              <w:rPr>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b/>
                <w:bCs/>
                <w:iCs/>
                <w:sz w:val="24"/>
                <w:szCs w:val="24"/>
              </w:rPr>
            </w:pPr>
          </w:p>
        </w:tc>
      </w:tr>
      <w:tr w:rsidR="00DD7ABD" w:rsidRPr="0083217A" w:rsidTr="006875AE">
        <w:trPr>
          <w:trHeight w:val="810"/>
        </w:trPr>
        <w:tc>
          <w:tcPr>
            <w:tcW w:w="5353" w:type="dxa"/>
            <w:vMerge w:val="restart"/>
            <w:tcBorders>
              <w:top w:val="nil"/>
              <w:left w:val="single" w:sz="8" w:space="0" w:color="auto"/>
              <w:right w:val="single" w:sz="8" w:space="0" w:color="auto"/>
            </w:tcBorders>
            <w:vAlign w:val="center"/>
          </w:tcPr>
          <w:p w:rsidR="00DD7ABD" w:rsidRPr="0023631F" w:rsidRDefault="00DD7ABD" w:rsidP="00DD7ABD">
            <w:pPr>
              <w:rPr>
                <w:rFonts w:eastAsia="Calibri"/>
                <w:sz w:val="24"/>
                <w:szCs w:val="24"/>
              </w:rPr>
            </w:pPr>
            <w:r w:rsidRPr="0023631F">
              <w:rPr>
                <w:rFonts w:eastAsia="Calibri"/>
                <w:color w:val="282828"/>
                <w:sz w:val="24"/>
                <w:szCs w:val="24"/>
              </w:rPr>
              <w:t xml:space="preserve"> Тема 2.4. Обеспечение</w:t>
            </w:r>
            <w:r w:rsidR="00606007" w:rsidRPr="0023631F">
              <w:rPr>
                <w:rFonts w:eastAsia="Calibri"/>
                <w:color w:val="282828"/>
                <w:sz w:val="24"/>
                <w:szCs w:val="24"/>
              </w:rPr>
              <w:t xml:space="preserve"> государственной поддержки </w:t>
            </w:r>
            <w:r w:rsidRPr="0023631F">
              <w:rPr>
                <w:rFonts w:eastAsia="Calibri"/>
                <w:color w:val="282828"/>
                <w:sz w:val="24"/>
                <w:szCs w:val="24"/>
              </w:rPr>
              <w:t>коммерческих организаций в сфере здравоохранения</w:t>
            </w:r>
          </w:p>
          <w:p w:rsidR="00DD7ABD" w:rsidRPr="0083217A" w:rsidRDefault="00DD7ABD" w:rsidP="00DD7AB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auto" w:fill="FFFFFF"/>
            <w:vAlign w:val="center"/>
          </w:tcPr>
          <w:p w:rsidR="00DD7ABD" w:rsidRPr="0083217A" w:rsidRDefault="00DD7ABD" w:rsidP="00DD7ABD">
            <w:pPr>
              <w:jc w:val="center"/>
              <w:rPr>
                <w:sz w:val="24"/>
                <w:szCs w:val="24"/>
              </w:rPr>
            </w:pPr>
            <w:r w:rsidRPr="0083217A">
              <w:rPr>
                <w:sz w:val="24"/>
                <w:szCs w:val="24"/>
              </w:rPr>
              <w:t>Всего часов</w:t>
            </w:r>
          </w:p>
        </w:tc>
        <w:tc>
          <w:tcPr>
            <w:tcW w:w="699" w:type="dxa"/>
            <w:tcBorders>
              <w:top w:val="nil"/>
              <w:left w:val="nil"/>
              <w:bottom w:val="single" w:sz="8" w:space="0" w:color="auto"/>
              <w:right w:val="single" w:sz="8" w:space="0" w:color="auto"/>
            </w:tcBorders>
            <w:shd w:val="clear" w:color="auto" w:fill="FFFFFF"/>
            <w:vAlign w:val="center"/>
          </w:tcPr>
          <w:p w:rsidR="00DD7ABD" w:rsidRPr="00DD7ABD" w:rsidRDefault="00DD7ABD" w:rsidP="00DD7ABD">
            <w:pPr>
              <w:jc w:val="center"/>
              <w:rPr>
                <w:iCs/>
                <w:sz w:val="24"/>
                <w:szCs w:val="24"/>
              </w:rPr>
            </w:pPr>
          </w:p>
        </w:tc>
        <w:tc>
          <w:tcPr>
            <w:tcW w:w="699" w:type="dxa"/>
            <w:tcBorders>
              <w:top w:val="nil"/>
              <w:left w:val="nil"/>
              <w:bottom w:val="single" w:sz="8" w:space="0" w:color="auto"/>
              <w:right w:val="single" w:sz="8" w:space="0" w:color="auto"/>
            </w:tcBorders>
            <w:shd w:val="clear" w:color="auto" w:fill="FFFFFF"/>
            <w:vAlign w:val="center"/>
          </w:tcPr>
          <w:p w:rsidR="00DD7ABD" w:rsidRPr="00DD7ABD" w:rsidRDefault="00DD7ABD" w:rsidP="00DD7ABD">
            <w:pPr>
              <w:jc w:val="center"/>
              <w:rPr>
                <w:iCs/>
                <w:sz w:val="24"/>
                <w:szCs w:val="24"/>
              </w:rPr>
            </w:pPr>
          </w:p>
        </w:tc>
        <w:tc>
          <w:tcPr>
            <w:tcW w:w="698" w:type="dxa"/>
            <w:tcBorders>
              <w:top w:val="nil"/>
              <w:left w:val="nil"/>
              <w:bottom w:val="single" w:sz="8" w:space="0" w:color="auto"/>
              <w:right w:val="single" w:sz="8" w:space="0" w:color="auto"/>
            </w:tcBorders>
            <w:shd w:val="clear" w:color="auto" w:fill="FFFFFF"/>
            <w:vAlign w:val="center"/>
          </w:tcPr>
          <w:p w:rsidR="00DD7ABD" w:rsidRPr="00DD7ABD" w:rsidRDefault="00DD7ABD" w:rsidP="00DD7ABD">
            <w:pPr>
              <w:jc w:val="center"/>
              <w:rPr>
                <w:iCs/>
                <w:sz w:val="24"/>
                <w:szCs w:val="24"/>
              </w:rPr>
            </w:pPr>
            <w:r>
              <w:rPr>
                <w:iCs/>
                <w:sz w:val="24"/>
                <w:szCs w:val="24"/>
              </w:rPr>
              <w:t>4</w:t>
            </w:r>
          </w:p>
        </w:tc>
        <w:tc>
          <w:tcPr>
            <w:tcW w:w="700" w:type="dxa"/>
            <w:tcBorders>
              <w:top w:val="nil"/>
              <w:left w:val="nil"/>
              <w:bottom w:val="single" w:sz="8" w:space="0" w:color="auto"/>
              <w:right w:val="single" w:sz="8" w:space="0" w:color="auto"/>
            </w:tcBorders>
            <w:shd w:val="clear" w:color="auto" w:fill="FFFFFF"/>
            <w:vAlign w:val="center"/>
          </w:tcPr>
          <w:p w:rsidR="00DD7ABD" w:rsidRPr="00DD7ABD" w:rsidRDefault="00DD7ABD" w:rsidP="00DD7ABD">
            <w:pPr>
              <w:jc w:val="center"/>
              <w:rPr>
                <w:iCs/>
                <w:sz w:val="24"/>
                <w:szCs w:val="24"/>
              </w:rPr>
            </w:pPr>
            <w:r>
              <w:rPr>
                <w:iCs/>
                <w:sz w:val="24"/>
                <w:szCs w:val="24"/>
              </w:rPr>
              <w:t>2</w:t>
            </w:r>
            <w:r w:rsidR="00C75934">
              <w:rPr>
                <w:iCs/>
                <w:sz w:val="24"/>
                <w:szCs w:val="24"/>
              </w:rPr>
              <w:t>2</w:t>
            </w:r>
          </w:p>
        </w:tc>
        <w:tc>
          <w:tcPr>
            <w:tcW w:w="819" w:type="dxa"/>
            <w:tcBorders>
              <w:top w:val="nil"/>
              <w:left w:val="nil"/>
              <w:bottom w:val="single" w:sz="8" w:space="0" w:color="auto"/>
              <w:right w:val="single" w:sz="8" w:space="0" w:color="auto"/>
            </w:tcBorders>
            <w:shd w:val="clear" w:color="auto" w:fill="FFFFFF"/>
            <w:vAlign w:val="center"/>
          </w:tcPr>
          <w:p w:rsidR="00DD7ABD" w:rsidRPr="00DD7ABD" w:rsidRDefault="00C75934" w:rsidP="00DD7ABD">
            <w:pPr>
              <w:jc w:val="center"/>
              <w:rPr>
                <w:b/>
                <w:bCs/>
                <w:iCs/>
                <w:sz w:val="24"/>
                <w:szCs w:val="24"/>
              </w:rPr>
            </w:pPr>
            <w:r>
              <w:rPr>
                <w:b/>
                <w:bCs/>
                <w:iCs/>
                <w:sz w:val="24"/>
                <w:szCs w:val="24"/>
              </w:rPr>
              <w:t>26</w:t>
            </w:r>
          </w:p>
        </w:tc>
      </w:tr>
      <w:tr w:rsidR="00DD7ABD" w:rsidRPr="0083217A" w:rsidTr="00DD7ABD">
        <w:trPr>
          <w:trHeight w:val="810"/>
        </w:trPr>
        <w:tc>
          <w:tcPr>
            <w:tcW w:w="5353" w:type="dxa"/>
            <w:vMerge/>
            <w:tcBorders>
              <w:left w:val="single" w:sz="8" w:space="0" w:color="auto"/>
              <w:right w:val="single" w:sz="8" w:space="0" w:color="auto"/>
            </w:tcBorders>
            <w:vAlign w:val="center"/>
          </w:tcPr>
          <w:p w:rsidR="00DD7ABD" w:rsidRPr="0083217A" w:rsidRDefault="00DD7ABD" w:rsidP="00DD7AB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tcPr>
          <w:p w:rsidR="00DD7ABD" w:rsidRPr="0083217A" w:rsidRDefault="00DD7ABD" w:rsidP="00DD7ABD">
            <w:pPr>
              <w:jc w:val="center"/>
              <w:rPr>
                <w:i/>
                <w:iCs/>
                <w:sz w:val="24"/>
                <w:szCs w:val="24"/>
              </w:rPr>
            </w:pPr>
            <w:r w:rsidRPr="0083217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i/>
                <w:iCs/>
                <w:sz w:val="24"/>
                <w:szCs w:val="24"/>
              </w:rPr>
            </w:pPr>
          </w:p>
        </w:tc>
        <w:tc>
          <w:tcPr>
            <w:tcW w:w="700" w:type="dxa"/>
            <w:tcBorders>
              <w:top w:val="nil"/>
              <w:left w:val="nil"/>
              <w:bottom w:val="single" w:sz="8" w:space="0" w:color="auto"/>
              <w:right w:val="single" w:sz="8" w:space="0" w:color="auto"/>
            </w:tcBorders>
            <w:shd w:val="clear" w:color="000000" w:fill="595959"/>
            <w:vAlign w:val="center"/>
          </w:tcPr>
          <w:p w:rsidR="00DD7ABD" w:rsidRPr="0083217A" w:rsidRDefault="00DD7ABD" w:rsidP="00DD7ABD">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b/>
                <w:bCs/>
                <w:i/>
                <w:iCs/>
                <w:sz w:val="24"/>
                <w:szCs w:val="24"/>
              </w:rPr>
            </w:pPr>
          </w:p>
        </w:tc>
      </w:tr>
      <w:tr w:rsidR="00DD7ABD" w:rsidRPr="0083217A" w:rsidTr="00DD7ABD">
        <w:trPr>
          <w:trHeight w:val="810"/>
        </w:trPr>
        <w:tc>
          <w:tcPr>
            <w:tcW w:w="5353" w:type="dxa"/>
            <w:vMerge w:val="restart"/>
            <w:tcBorders>
              <w:top w:val="nil"/>
              <w:left w:val="single" w:sz="8" w:space="0" w:color="auto"/>
              <w:bottom w:val="single" w:sz="8" w:space="0" w:color="000000"/>
              <w:right w:val="single" w:sz="8" w:space="0" w:color="auto"/>
            </w:tcBorders>
            <w:shd w:val="clear" w:color="auto" w:fill="auto"/>
            <w:vAlign w:val="center"/>
            <w:hideMark/>
          </w:tcPr>
          <w:p w:rsidR="00DD7ABD" w:rsidRPr="0083217A" w:rsidRDefault="00DD7ABD" w:rsidP="00DD7ABD">
            <w:pPr>
              <w:jc w:val="center"/>
              <w:rPr>
                <w:sz w:val="24"/>
                <w:szCs w:val="24"/>
              </w:rPr>
            </w:pPr>
            <w:r w:rsidRPr="0083217A">
              <w:rPr>
                <w:sz w:val="24"/>
                <w:szCs w:val="24"/>
              </w:rPr>
              <w:t>Всего</w:t>
            </w:r>
          </w:p>
        </w:tc>
        <w:tc>
          <w:tcPr>
            <w:tcW w:w="949" w:type="dxa"/>
            <w:gridSpan w:val="2"/>
            <w:tcBorders>
              <w:top w:val="single" w:sz="8" w:space="0" w:color="auto"/>
              <w:left w:val="nil"/>
              <w:bottom w:val="single" w:sz="8" w:space="0" w:color="auto"/>
              <w:right w:val="single" w:sz="8" w:space="0" w:color="000000"/>
            </w:tcBorders>
            <w:shd w:val="clear" w:color="auto" w:fill="auto"/>
            <w:vAlign w:val="center"/>
            <w:hideMark/>
          </w:tcPr>
          <w:p w:rsidR="00DD7ABD" w:rsidRPr="0083217A" w:rsidRDefault="00DD7ABD" w:rsidP="00DD7ABD">
            <w:pPr>
              <w:jc w:val="center"/>
              <w:rPr>
                <w:sz w:val="24"/>
                <w:szCs w:val="24"/>
              </w:rPr>
            </w:pPr>
            <w:r w:rsidRPr="0083217A">
              <w:rPr>
                <w:sz w:val="24"/>
                <w:szCs w:val="24"/>
              </w:rPr>
              <w:t>Всего часов</w:t>
            </w:r>
          </w:p>
        </w:tc>
        <w:tc>
          <w:tcPr>
            <w:tcW w:w="699" w:type="dxa"/>
            <w:tcBorders>
              <w:top w:val="nil"/>
              <w:left w:val="nil"/>
              <w:bottom w:val="single" w:sz="8" w:space="0" w:color="auto"/>
              <w:right w:val="single" w:sz="8" w:space="0" w:color="auto"/>
            </w:tcBorders>
            <w:shd w:val="clear" w:color="auto" w:fill="auto"/>
            <w:vAlign w:val="center"/>
          </w:tcPr>
          <w:p w:rsidR="00DD7ABD" w:rsidRPr="0083217A" w:rsidRDefault="00DD7ABD" w:rsidP="00DD7ABD">
            <w:pPr>
              <w:jc w:val="center"/>
              <w:rPr>
                <w:sz w:val="24"/>
                <w:szCs w:val="24"/>
              </w:rPr>
            </w:pPr>
            <w:r>
              <w:rPr>
                <w:sz w:val="24"/>
                <w:szCs w:val="24"/>
              </w:rPr>
              <w:t>2</w:t>
            </w:r>
          </w:p>
        </w:tc>
        <w:tc>
          <w:tcPr>
            <w:tcW w:w="699" w:type="dxa"/>
            <w:tcBorders>
              <w:top w:val="nil"/>
              <w:left w:val="nil"/>
              <w:bottom w:val="single" w:sz="8" w:space="0" w:color="auto"/>
              <w:right w:val="single" w:sz="8" w:space="0" w:color="auto"/>
            </w:tcBorders>
            <w:shd w:val="clear" w:color="auto" w:fill="auto"/>
            <w:vAlign w:val="center"/>
          </w:tcPr>
          <w:p w:rsidR="00DD7ABD" w:rsidRPr="0083217A" w:rsidRDefault="00DD7ABD" w:rsidP="00DD7ABD">
            <w:pPr>
              <w:jc w:val="center"/>
              <w:rPr>
                <w:sz w:val="24"/>
                <w:szCs w:val="24"/>
              </w:rPr>
            </w:pPr>
          </w:p>
        </w:tc>
        <w:tc>
          <w:tcPr>
            <w:tcW w:w="698" w:type="dxa"/>
            <w:tcBorders>
              <w:top w:val="nil"/>
              <w:left w:val="nil"/>
              <w:bottom w:val="single" w:sz="8" w:space="0" w:color="auto"/>
              <w:right w:val="single" w:sz="8" w:space="0" w:color="auto"/>
            </w:tcBorders>
            <w:shd w:val="clear" w:color="auto" w:fill="auto"/>
            <w:vAlign w:val="center"/>
          </w:tcPr>
          <w:p w:rsidR="00DD7ABD" w:rsidRPr="0083217A" w:rsidRDefault="00DD7ABD" w:rsidP="00DD7ABD">
            <w:pPr>
              <w:jc w:val="center"/>
              <w:rPr>
                <w:sz w:val="24"/>
                <w:szCs w:val="24"/>
              </w:rPr>
            </w:pPr>
            <w:r>
              <w:rPr>
                <w:sz w:val="24"/>
                <w:szCs w:val="24"/>
              </w:rPr>
              <w:t>18</w:t>
            </w:r>
          </w:p>
        </w:tc>
        <w:tc>
          <w:tcPr>
            <w:tcW w:w="700" w:type="dxa"/>
            <w:tcBorders>
              <w:top w:val="nil"/>
              <w:left w:val="nil"/>
              <w:bottom w:val="single" w:sz="8" w:space="0" w:color="auto"/>
              <w:right w:val="single" w:sz="8" w:space="0" w:color="auto"/>
            </w:tcBorders>
            <w:shd w:val="clear" w:color="auto" w:fill="auto"/>
            <w:vAlign w:val="center"/>
          </w:tcPr>
          <w:p w:rsidR="00DD7ABD" w:rsidRPr="0083217A" w:rsidRDefault="00DD7ABD" w:rsidP="006875AE">
            <w:pPr>
              <w:jc w:val="center"/>
              <w:rPr>
                <w:sz w:val="24"/>
                <w:szCs w:val="24"/>
              </w:rPr>
            </w:pPr>
            <w:r>
              <w:rPr>
                <w:sz w:val="24"/>
                <w:szCs w:val="24"/>
              </w:rPr>
              <w:t>15</w:t>
            </w:r>
            <w:r w:rsidR="006875AE">
              <w:rPr>
                <w:sz w:val="24"/>
                <w:szCs w:val="24"/>
              </w:rPr>
              <w:t>1</w:t>
            </w:r>
          </w:p>
        </w:tc>
        <w:tc>
          <w:tcPr>
            <w:tcW w:w="819" w:type="dxa"/>
            <w:tcBorders>
              <w:top w:val="nil"/>
              <w:left w:val="nil"/>
              <w:bottom w:val="single" w:sz="8" w:space="0" w:color="auto"/>
              <w:right w:val="single" w:sz="8" w:space="0" w:color="auto"/>
            </w:tcBorders>
            <w:shd w:val="clear" w:color="auto" w:fill="auto"/>
            <w:vAlign w:val="center"/>
          </w:tcPr>
          <w:p w:rsidR="00DD7ABD" w:rsidRPr="0083217A" w:rsidRDefault="00DD7ABD" w:rsidP="006875AE">
            <w:pPr>
              <w:jc w:val="center"/>
              <w:rPr>
                <w:b/>
                <w:bCs/>
                <w:sz w:val="24"/>
                <w:szCs w:val="24"/>
              </w:rPr>
            </w:pPr>
            <w:r>
              <w:rPr>
                <w:b/>
                <w:bCs/>
                <w:sz w:val="24"/>
                <w:szCs w:val="24"/>
              </w:rPr>
              <w:t>17</w:t>
            </w:r>
            <w:r w:rsidR="006875AE">
              <w:rPr>
                <w:b/>
                <w:bCs/>
                <w:sz w:val="24"/>
                <w:szCs w:val="24"/>
              </w:rPr>
              <w:t>1</w:t>
            </w:r>
          </w:p>
        </w:tc>
      </w:tr>
      <w:tr w:rsidR="00DD7ABD" w:rsidRPr="0083217A" w:rsidTr="00DD7ABD">
        <w:trPr>
          <w:trHeight w:val="810"/>
        </w:trPr>
        <w:tc>
          <w:tcPr>
            <w:tcW w:w="5353" w:type="dxa"/>
            <w:vMerge/>
            <w:tcBorders>
              <w:top w:val="nil"/>
              <w:left w:val="single" w:sz="8" w:space="0" w:color="auto"/>
              <w:bottom w:val="single" w:sz="8" w:space="0" w:color="000000"/>
              <w:right w:val="single" w:sz="8" w:space="0" w:color="auto"/>
            </w:tcBorders>
            <w:vAlign w:val="center"/>
            <w:hideMark/>
          </w:tcPr>
          <w:p w:rsidR="00DD7ABD" w:rsidRPr="0083217A" w:rsidRDefault="00DD7ABD" w:rsidP="00DD7ABD">
            <w:pPr>
              <w:rPr>
                <w:sz w:val="24"/>
                <w:szCs w:val="24"/>
              </w:rPr>
            </w:pPr>
          </w:p>
        </w:tc>
        <w:tc>
          <w:tcPr>
            <w:tcW w:w="949" w:type="dxa"/>
            <w:gridSpan w:val="2"/>
            <w:tcBorders>
              <w:top w:val="single" w:sz="8" w:space="0" w:color="auto"/>
              <w:left w:val="nil"/>
              <w:bottom w:val="single" w:sz="8" w:space="0" w:color="auto"/>
              <w:right w:val="single" w:sz="8" w:space="0" w:color="000000"/>
            </w:tcBorders>
            <w:shd w:val="clear" w:color="000000" w:fill="F2F2F2"/>
            <w:vAlign w:val="center"/>
            <w:hideMark/>
          </w:tcPr>
          <w:p w:rsidR="00DD7ABD" w:rsidRPr="0083217A" w:rsidRDefault="00DD7ABD" w:rsidP="00DD7ABD">
            <w:pPr>
              <w:jc w:val="center"/>
              <w:rPr>
                <w:i/>
                <w:iCs/>
                <w:sz w:val="24"/>
                <w:szCs w:val="24"/>
              </w:rPr>
            </w:pPr>
            <w:r w:rsidRPr="0083217A">
              <w:rPr>
                <w:i/>
                <w:iCs/>
                <w:sz w:val="24"/>
                <w:szCs w:val="24"/>
              </w:rPr>
              <w:t>В т.ч. в интер-акт. ф.</w:t>
            </w:r>
          </w:p>
        </w:tc>
        <w:tc>
          <w:tcPr>
            <w:tcW w:w="699"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i/>
                <w:iCs/>
                <w:sz w:val="24"/>
                <w:szCs w:val="24"/>
              </w:rPr>
            </w:pPr>
          </w:p>
        </w:tc>
        <w:tc>
          <w:tcPr>
            <w:tcW w:w="699" w:type="dxa"/>
            <w:tcBorders>
              <w:top w:val="nil"/>
              <w:left w:val="nil"/>
              <w:bottom w:val="single" w:sz="8" w:space="0" w:color="auto"/>
              <w:right w:val="single" w:sz="8" w:space="0" w:color="auto"/>
            </w:tcBorders>
            <w:shd w:val="clear" w:color="000000" w:fill="F2F2F2"/>
            <w:vAlign w:val="center"/>
          </w:tcPr>
          <w:p w:rsidR="00DD7ABD" w:rsidRPr="0083217A" w:rsidRDefault="00DD7ABD" w:rsidP="00DD7ABD">
            <w:pPr>
              <w:jc w:val="center"/>
              <w:rPr>
                <w:i/>
                <w:iCs/>
                <w:sz w:val="24"/>
                <w:szCs w:val="24"/>
              </w:rPr>
            </w:pPr>
          </w:p>
        </w:tc>
        <w:tc>
          <w:tcPr>
            <w:tcW w:w="698" w:type="dxa"/>
            <w:tcBorders>
              <w:top w:val="nil"/>
              <w:left w:val="nil"/>
              <w:bottom w:val="single" w:sz="8" w:space="0" w:color="auto"/>
              <w:right w:val="single" w:sz="8" w:space="0" w:color="auto"/>
            </w:tcBorders>
            <w:shd w:val="clear" w:color="000000" w:fill="F2F2F2"/>
            <w:vAlign w:val="center"/>
          </w:tcPr>
          <w:p w:rsidR="00DD7ABD" w:rsidRPr="0083217A" w:rsidRDefault="006875AE" w:rsidP="00DD7ABD">
            <w:pPr>
              <w:jc w:val="center"/>
              <w:rPr>
                <w:i/>
                <w:iCs/>
                <w:sz w:val="24"/>
                <w:szCs w:val="24"/>
              </w:rPr>
            </w:pPr>
            <w:r>
              <w:rPr>
                <w:i/>
                <w:iCs/>
                <w:sz w:val="24"/>
                <w:szCs w:val="24"/>
              </w:rPr>
              <w:t>2</w:t>
            </w:r>
          </w:p>
        </w:tc>
        <w:tc>
          <w:tcPr>
            <w:tcW w:w="700" w:type="dxa"/>
            <w:tcBorders>
              <w:top w:val="nil"/>
              <w:left w:val="nil"/>
              <w:bottom w:val="single" w:sz="8" w:space="0" w:color="auto"/>
              <w:right w:val="single" w:sz="8" w:space="0" w:color="auto"/>
            </w:tcBorders>
            <w:shd w:val="clear" w:color="000000" w:fill="595959"/>
            <w:vAlign w:val="center"/>
          </w:tcPr>
          <w:p w:rsidR="00DD7ABD" w:rsidRPr="0083217A" w:rsidRDefault="00DD7ABD" w:rsidP="00DD7ABD">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DD7ABD" w:rsidRPr="0083217A" w:rsidRDefault="006875AE" w:rsidP="00DD7ABD">
            <w:pPr>
              <w:jc w:val="center"/>
              <w:rPr>
                <w:b/>
                <w:bCs/>
                <w:i/>
                <w:iCs/>
                <w:sz w:val="24"/>
                <w:szCs w:val="24"/>
              </w:rPr>
            </w:pPr>
            <w:r>
              <w:rPr>
                <w:b/>
                <w:bCs/>
                <w:i/>
                <w:iCs/>
                <w:sz w:val="24"/>
                <w:szCs w:val="24"/>
              </w:rPr>
              <w:t>2</w:t>
            </w:r>
          </w:p>
        </w:tc>
      </w:tr>
      <w:tr w:rsidR="00DD7ABD" w:rsidRPr="0083217A" w:rsidTr="00DD7ABD">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DD7ABD" w:rsidRPr="0083217A" w:rsidRDefault="00DD7ABD" w:rsidP="00DD7ABD">
            <w:pPr>
              <w:jc w:val="center"/>
              <w:rPr>
                <w:sz w:val="24"/>
                <w:szCs w:val="24"/>
              </w:rPr>
            </w:pPr>
            <w:r w:rsidRPr="0083217A">
              <w:rPr>
                <w:sz w:val="24"/>
                <w:szCs w:val="24"/>
              </w:rPr>
              <w:lastRenderedPageBreak/>
              <w:t>Контроль (экзамен)</w:t>
            </w:r>
          </w:p>
        </w:tc>
        <w:tc>
          <w:tcPr>
            <w:tcW w:w="510" w:type="dxa"/>
            <w:tcBorders>
              <w:top w:val="nil"/>
              <w:left w:val="nil"/>
              <w:bottom w:val="single" w:sz="8" w:space="0" w:color="auto"/>
              <w:right w:val="nil"/>
            </w:tcBorders>
            <w:shd w:val="clear" w:color="000000" w:fill="595959"/>
            <w:vAlign w:val="center"/>
            <w:hideMark/>
          </w:tcPr>
          <w:p w:rsidR="00DD7ABD" w:rsidRPr="0083217A" w:rsidRDefault="00DD7ABD" w:rsidP="00DD7ABD">
            <w:pPr>
              <w:jc w:val="center"/>
              <w:rPr>
                <w:sz w:val="24"/>
                <w:szCs w:val="24"/>
              </w:rPr>
            </w:pPr>
            <w:r w:rsidRPr="0083217A">
              <w:rPr>
                <w:sz w:val="24"/>
                <w:szCs w:val="24"/>
              </w:rPr>
              <w:t> </w:t>
            </w:r>
          </w:p>
        </w:tc>
        <w:tc>
          <w:tcPr>
            <w:tcW w:w="1138" w:type="dxa"/>
            <w:gridSpan w:val="2"/>
            <w:tcBorders>
              <w:top w:val="single" w:sz="8" w:space="0" w:color="auto"/>
              <w:left w:val="nil"/>
              <w:bottom w:val="single" w:sz="8" w:space="0" w:color="auto"/>
              <w:right w:val="nil"/>
            </w:tcBorders>
            <w:shd w:val="clear" w:color="000000" w:fill="595959"/>
            <w:vAlign w:val="center"/>
            <w:hideMark/>
          </w:tcPr>
          <w:p w:rsidR="00DD7ABD" w:rsidRPr="0083217A" w:rsidRDefault="00DD7ABD" w:rsidP="00DD7ABD">
            <w:pPr>
              <w:jc w:val="center"/>
              <w:rPr>
                <w:sz w:val="24"/>
                <w:szCs w:val="24"/>
              </w:rPr>
            </w:pPr>
            <w:r w:rsidRPr="0083217A">
              <w:rPr>
                <w:sz w:val="24"/>
                <w:szCs w:val="24"/>
              </w:rPr>
              <w:t> </w:t>
            </w:r>
          </w:p>
        </w:tc>
        <w:tc>
          <w:tcPr>
            <w:tcW w:w="699" w:type="dxa"/>
            <w:tcBorders>
              <w:top w:val="nil"/>
              <w:left w:val="nil"/>
              <w:bottom w:val="single" w:sz="8" w:space="0" w:color="auto"/>
              <w:right w:val="nil"/>
            </w:tcBorders>
            <w:shd w:val="clear" w:color="000000" w:fill="595959"/>
            <w:vAlign w:val="center"/>
            <w:hideMark/>
          </w:tcPr>
          <w:p w:rsidR="00DD7ABD" w:rsidRPr="0083217A" w:rsidRDefault="00DD7ABD" w:rsidP="00DD7ABD">
            <w:pPr>
              <w:jc w:val="center"/>
              <w:rPr>
                <w:sz w:val="24"/>
                <w:szCs w:val="24"/>
              </w:rPr>
            </w:pPr>
            <w:r w:rsidRPr="0083217A">
              <w:rPr>
                <w:sz w:val="24"/>
                <w:szCs w:val="24"/>
              </w:rPr>
              <w:t> </w:t>
            </w:r>
          </w:p>
        </w:tc>
        <w:tc>
          <w:tcPr>
            <w:tcW w:w="698" w:type="dxa"/>
            <w:tcBorders>
              <w:top w:val="nil"/>
              <w:left w:val="nil"/>
              <w:bottom w:val="single" w:sz="8" w:space="0" w:color="auto"/>
              <w:right w:val="nil"/>
            </w:tcBorders>
            <w:shd w:val="clear" w:color="000000" w:fill="595959"/>
            <w:vAlign w:val="center"/>
            <w:hideMark/>
          </w:tcPr>
          <w:p w:rsidR="00DD7ABD" w:rsidRPr="0083217A" w:rsidRDefault="00DD7ABD" w:rsidP="00DD7ABD">
            <w:pPr>
              <w:jc w:val="center"/>
              <w:rPr>
                <w:sz w:val="24"/>
                <w:szCs w:val="24"/>
              </w:rPr>
            </w:pPr>
            <w:r w:rsidRPr="0083217A">
              <w:rPr>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DD7ABD" w:rsidRPr="0083217A" w:rsidRDefault="00DD7ABD" w:rsidP="00DD7ABD">
            <w:pPr>
              <w:jc w:val="center"/>
              <w:rPr>
                <w:sz w:val="24"/>
                <w:szCs w:val="24"/>
              </w:rPr>
            </w:pPr>
            <w:r w:rsidRPr="0083217A">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DD7ABD" w:rsidRPr="0083217A" w:rsidRDefault="00DD7ABD" w:rsidP="00DD7ABD">
            <w:pPr>
              <w:jc w:val="center"/>
              <w:rPr>
                <w:b/>
                <w:bCs/>
                <w:sz w:val="24"/>
                <w:szCs w:val="24"/>
              </w:rPr>
            </w:pPr>
            <w:r>
              <w:rPr>
                <w:b/>
                <w:bCs/>
                <w:sz w:val="24"/>
                <w:szCs w:val="24"/>
              </w:rPr>
              <w:t>9</w:t>
            </w:r>
          </w:p>
        </w:tc>
      </w:tr>
      <w:tr w:rsidR="00DD7ABD" w:rsidRPr="0083217A" w:rsidTr="00DD7ABD">
        <w:trPr>
          <w:trHeight w:val="810"/>
        </w:trPr>
        <w:tc>
          <w:tcPr>
            <w:tcW w:w="5353" w:type="dxa"/>
            <w:tcBorders>
              <w:top w:val="nil"/>
              <w:left w:val="single" w:sz="8" w:space="0" w:color="auto"/>
              <w:bottom w:val="single" w:sz="8" w:space="0" w:color="auto"/>
              <w:right w:val="single" w:sz="8" w:space="0" w:color="auto"/>
            </w:tcBorders>
            <w:shd w:val="clear" w:color="auto" w:fill="auto"/>
            <w:vAlign w:val="center"/>
            <w:hideMark/>
          </w:tcPr>
          <w:p w:rsidR="00DD7ABD" w:rsidRPr="0083217A" w:rsidRDefault="00DD7ABD" w:rsidP="00DD7ABD">
            <w:pPr>
              <w:jc w:val="center"/>
              <w:rPr>
                <w:sz w:val="24"/>
                <w:szCs w:val="24"/>
              </w:rPr>
            </w:pPr>
            <w:r w:rsidRPr="0083217A">
              <w:rPr>
                <w:sz w:val="24"/>
                <w:szCs w:val="24"/>
              </w:rPr>
              <w:t>Итого с экзаменом</w:t>
            </w:r>
          </w:p>
        </w:tc>
        <w:tc>
          <w:tcPr>
            <w:tcW w:w="949" w:type="dxa"/>
            <w:gridSpan w:val="2"/>
            <w:tcBorders>
              <w:top w:val="single" w:sz="8" w:space="0" w:color="auto"/>
              <w:left w:val="nil"/>
              <w:bottom w:val="single" w:sz="8" w:space="0" w:color="auto"/>
              <w:right w:val="nil"/>
            </w:tcBorders>
            <w:shd w:val="clear" w:color="000000" w:fill="595959"/>
            <w:vAlign w:val="center"/>
            <w:hideMark/>
          </w:tcPr>
          <w:p w:rsidR="00DD7ABD" w:rsidRPr="0083217A" w:rsidRDefault="00DD7ABD" w:rsidP="00DD7ABD">
            <w:pPr>
              <w:jc w:val="center"/>
              <w:rPr>
                <w:i/>
                <w:iCs/>
                <w:sz w:val="24"/>
                <w:szCs w:val="24"/>
              </w:rPr>
            </w:pPr>
            <w:r w:rsidRPr="0083217A">
              <w:rPr>
                <w:i/>
                <w:iCs/>
                <w:sz w:val="24"/>
                <w:szCs w:val="24"/>
              </w:rPr>
              <w:t> </w:t>
            </w:r>
          </w:p>
        </w:tc>
        <w:tc>
          <w:tcPr>
            <w:tcW w:w="699" w:type="dxa"/>
            <w:tcBorders>
              <w:top w:val="nil"/>
              <w:left w:val="nil"/>
              <w:bottom w:val="single" w:sz="8" w:space="0" w:color="auto"/>
              <w:right w:val="nil"/>
            </w:tcBorders>
            <w:shd w:val="clear" w:color="000000" w:fill="595959"/>
            <w:vAlign w:val="center"/>
            <w:hideMark/>
          </w:tcPr>
          <w:p w:rsidR="00DD7ABD" w:rsidRPr="0083217A" w:rsidRDefault="00DD7ABD" w:rsidP="00DD7ABD">
            <w:pPr>
              <w:jc w:val="center"/>
              <w:rPr>
                <w:i/>
                <w:iCs/>
                <w:sz w:val="24"/>
                <w:szCs w:val="24"/>
              </w:rPr>
            </w:pPr>
            <w:r w:rsidRPr="0083217A">
              <w:rPr>
                <w:i/>
                <w:iCs/>
                <w:sz w:val="24"/>
                <w:szCs w:val="24"/>
              </w:rPr>
              <w:t> </w:t>
            </w:r>
          </w:p>
        </w:tc>
        <w:tc>
          <w:tcPr>
            <w:tcW w:w="699" w:type="dxa"/>
            <w:tcBorders>
              <w:top w:val="nil"/>
              <w:left w:val="nil"/>
              <w:bottom w:val="single" w:sz="8" w:space="0" w:color="auto"/>
              <w:right w:val="nil"/>
            </w:tcBorders>
            <w:shd w:val="clear" w:color="000000" w:fill="595959"/>
            <w:vAlign w:val="center"/>
            <w:hideMark/>
          </w:tcPr>
          <w:p w:rsidR="00DD7ABD" w:rsidRPr="0083217A" w:rsidRDefault="00DD7ABD" w:rsidP="00DD7ABD">
            <w:pPr>
              <w:jc w:val="center"/>
              <w:rPr>
                <w:i/>
                <w:iCs/>
                <w:sz w:val="24"/>
                <w:szCs w:val="24"/>
              </w:rPr>
            </w:pPr>
            <w:r w:rsidRPr="0083217A">
              <w:rPr>
                <w:i/>
                <w:iCs/>
                <w:sz w:val="24"/>
                <w:szCs w:val="24"/>
              </w:rPr>
              <w:t> </w:t>
            </w:r>
          </w:p>
        </w:tc>
        <w:tc>
          <w:tcPr>
            <w:tcW w:w="698" w:type="dxa"/>
            <w:tcBorders>
              <w:top w:val="nil"/>
              <w:left w:val="nil"/>
              <w:bottom w:val="single" w:sz="8" w:space="0" w:color="auto"/>
              <w:right w:val="nil"/>
            </w:tcBorders>
            <w:shd w:val="clear" w:color="000000" w:fill="595959"/>
            <w:vAlign w:val="center"/>
            <w:hideMark/>
          </w:tcPr>
          <w:p w:rsidR="00DD7ABD" w:rsidRPr="0083217A" w:rsidRDefault="00DD7ABD" w:rsidP="00DD7ABD">
            <w:pPr>
              <w:jc w:val="center"/>
              <w:rPr>
                <w:i/>
                <w:iCs/>
                <w:sz w:val="24"/>
                <w:szCs w:val="24"/>
              </w:rPr>
            </w:pPr>
            <w:r w:rsidRPr="0083217A">
              <w:rPr>
                <w:i/>
                <w:iCs/>
                <w:sz w:val="24"/>
                <w:szCs w:val="24"/>
              </w:rPr>
              <w:t> </w:t>
            </w:r>
          </w:p>
        </w:tc>
        <w:tc>
          <w:tcPr>
            <w:tcW w:w="700" w:type="dxa"/>
            <w:tcBorders>
              <w:top w:val="nil"/>
              <w:left w:val="nil"/>
              <w:bottom w:val="single" w:sz="8" w:space="0" w:color="auto"/>
              <w:right w:val="single" w:sz="8" w:space="0" w:color="auto"/>
            </w:tcBorders>
            <w:shd w:val="clear" w:color="000000" w:fill="595959"/>
            <w:vAlign w:val="center"/>
            <w:hideMark/>
          </w:tcPr>
          <w:p w:rsidR="00DD7ABD" w:rsidRPr="0083217A" w:rsidRDefault="00DD7ABD" w:rsidP="00DD7ABD">
            <w:pPr>
              <w:jc w:val="center"/>
              <w:rPr>
                <w:i/>
                <w:iCs/>
                <w:sz w:val="24"/>
                <w:szCs w:val="24"/>
              </w:rPr>
            </w:pPr>
            <w:r w:rsidRPr="0083217A">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DD7ABD" w:rsidRPr="0083217A" w:rsidRDefault="00DD7ABD" w:rsidP="00DD7ABD">
            <w:pPr>
              <w:jc w:val="center"/>
              <w:rPr>
                <w:b/>
                <w:bCs/>
                <w:i/>
                <w:iCs/>
                <w:sz w:val="24"/>
                <w:szCs w:val="24"/>
              </w:rPr>
            </w:pPr>
            <w:r>
              <w:rPr>
                <w:b/>
                <w:bCs/>
                <w:i/>
                <w:iCs/>
                <w:sz w:val="24"/>
                <w:szCs w:val="24"/>
              </w:rPr>
              <w:t>180</w:t>
            </w:r>
          </w:p>
        </w:tc>
      </w:tr>
    </w:tbl>
    <w:p w:rsidR="00DD7ABD" w:rsidRPr="0083217A" w:rsidRDefault="00DD7ABD" w:rsidP="00DD7ABD">
      <w:pPr>
        <w:tabs>
          <w:tab w:val="left" w:pos="900"/>
        </w:tabs>
        <w:jc w:val="both"/>
        <w:rPr>
          <w:b/>
          <w:sz w:val="24"/>
          <w:szCs w:val="24"/>
        </w:rPr>
      </w:pPr>
    </w:p>
    <w:p w:rsidR="008911DD" w:rsidRPr="005B4967" w:rsidRDefault="008911DD" w:rsidP="008911DD">
      <w:pPr>
        <w:ind w:firstLine="709"/>
        <w:jc w:val="both"/>
        <w:rPr>
          <w:b/>
          <w:i/>
        </w:rPr>
      </w:pPr>
      <w:r w:rsidRPr="005B4967">
        <w:rPr>
          <w:b/>
          <w:i/>
        </w:rPr>
        <w:t>* Примечания:</w:t>
      </w:r>
    </w:p>
    <w:p w:rsidR="008911DD" w:rsidRPr="005B4967" w:rsidRDefault="008911DD" w:rsidP="008911DD">
      <w:pPr>
        <w:ind w:firstLine="709"/>
        <w:jc w:val="both"/>
        <w:rPr>
          <w:b/>
        </w:rPr>
      </w:pPr>
      <w:r w:rsidRPr="005B4967">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F3F13" w:rsidRPr="00DC470C" w:rsidRDefault="008911DD" w:rsidP="003F3F13">
      <w:pPr>
        <w:ind w:firstLine="709"/>
        <w:jc w:val="both"/>
      </w:pPr>
      <w:r w:rsidRPr="005B4967">
        <w:t xml:space="preserve">При разработке образовательной программы высшего образования в части рабочей программы </w:t>
      </w:r>
      <w:r w:rsidRPr="00C75934">
        <w:t xml:space="preserve">дисциплины </w:t>
      </w:r>
      <w:r w:rsidRPr="00C75934">
        <w:rPr>
          <w:b/>
        </w:rPr>
        <w:t>«</w:t>
      </w:r>
      <w:r w:rsidR="00C75934" w:rsidRPr="00C75934">
        <w:rPr>
          <w:b/>
          <w:spacing w:val="-3"/>
        </w:rPr>
        <w:t>Государственное регулирование деятельности медицинских организаций</w:t>
      </w:r>
      <w:r w:rsidRPr="00C75934">
        <w:rPr>
          <w:b/>
        </w:rPr>
        <w:t>»</w:t>
      </w:r>
      <w:r w:rsidRPr="005B4967">
        <w:t xml:space="preserve"> </w:t>
      </w:r>
      <w:r w:rsidR="003F3F13" w:rsidRPr="00DC470C">
        <w:t xml:space="preserve">согласно требованиям </w:t>
      </w:r>
      <w:r w:rsidR="003F3F13" w:rsidRPr="00DC470C">
        <w:rPr>
          <w:b/>
        </w:rPr>
        <w:t>частей 3-5 статьи 13, статьи 30, пункта 3 части 1 статьи 34</w:t>
      </w:r>
      <w:r w:rsidR="003F3F13" w:rsidRPr="00DC470C">
        <w:t xml:space="preserve"> Федерального закона Российской Федерации </w:t>
      </w:r>
      <w:r w:rsidR="003F3F13" w:rsidRPr="00DC470C">
        <w:rPr>
          <w:b/>
        </w:rPr>
        <w:t>от 29.12.2012 № 273-ФЗ</w:t>
      </w:r>
      <w:r w:rsidR="003F3F13" w:rsidRPr="00DC470C">
        <w:t xml:space="preserve"> «Об образовании в Российской Федерации»; </w:t>
      </w:r>
      <w:r w:rsidR="003F3F13" w:rsidRPr="00DC470C">
        <w:rPr>
          <w:b/>
        </w:rPr>
        <w:t>пунктов 16, 38</w:t>
      </w:r>
      <w:r w:rsidR="003F3F13"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F3F13" w:rsidRPr="00DC470C" w:rsidRDefault="003F3F13" w:rsidP="003F3F13">
      <w:pPr>
        <w:ind w:firstLine="709"/>
        <w:jc w:val="both"/>
        <w:rPr>
          <w:b/>
        </w:rPr>
      </w:pPr>
      <w:r w:rsidRPr="00DC470C">
        <w:rPr>
          <w:b/>
        </w:rPr>
        <w:t>б) Для обучающихся с ограниченными возможностями здоровья и инвалидов:</w:t>
      </w:r>
    </w:p>
    <w:p w:rsidR="003F3F13" w:rsidRPr="00DC470C" w:rsidRDefault="003F3F13" w:rsidP="003F3F13">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3F3F13" w:rsidRPr="00DC470C" w:rsidRDefault="003F3F13" w:rsidP="003F3F13">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F3F13" w:rsidRPr="00DC470C" w:rsidRDefault="003F3F13" w:rsidP="003F3F13">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w:t>
      </w:r>
      <w:r w:rsidRPr="00DC470C">
        <w:lastRenderedPageBreak/>
        <w:t>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F3F13" w:rsidRPr="00DC470C" w:rsidRDefault="003F3F13" w:rsidP="003F3F13">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F3F13" w:rsidRPr="00DC470C" w:rsidRDefault="003F3F13" w:rsidP="003F3F13">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02E11" w:rsidRDefault="00C02E11" w:rsidP="003F3F13">
      <w:pPr>
        <w:ind w:firstLine="709"/>
        <w:jc w:val="both"/>
        <w:rPr>
          <w:b/>
          <w:sz w:val="24"/>
          <w:szCs w:val="24"/>
        </w:rPr>
      </w:pPr>
    </w:p>
    <w:p w:rsidR="00313AC5" w:rsidRPr="0083217A" w:rsidRDefault="00313AC5" w:rsidP="005B4967">
      <w:pPr>
        <w:tabs>
          <w:tab w:val="left" w:pos="900"/>
        </w:tabs>
        <w:ind w:firstLine="709"/>
        <w:jc w:val="both"/>
        <w:rPr>
          <w:b/>
          <w:sz w:val="24"/>
          <w:szCs w:val="24"/>
        </w:rPr>
      </w:pPr>
      <w:r w:rsidRPr="0083217A">
        <w:rPr>
          <w:b/>
          <w:sz w:val="24"/>
          <w:szCs w:val="24"/>
        </w:rPr>
        <w:t>5.3 Содержание дисциплины</w:t>
      </w:r>
    </w:p>
    <w:p w:rsidR="0083217A" w:rsidRPr="0083217A" w:rsidRDefault="0083217A" w:rsidP="0083217A">
      <w:pPr>
        <w:ind w:firstLine="567"/>
        <w:rPr>
          <w:b/>
          <w:sz w:val="24"/>
          <w:szCs w:val="24"/>
        </w:rPr>
      </w:pPr>
    </w:p>
    <w:p w:rsidR="00B47639" w:rsidRPr="00494EEA" w:rsidRDefault="0053368E" w:rsidP="0053368E">
      <w:pPr>
        <w:ind w:firstLine="567"/>
        <w:jc w:val="center"/>
        <w:rPr>
          <w:rFonts w:eastAsia="Calibri"/>
          <w:b/>
          <w:sz w:val="24"/>
          <w:szCs w:val="24"/>
        </w:rPr>
      </w:pPr>
      <w:r w:rsidRPr="00494EEA">
        <w:rPr>
          <w:rFonts w:eastAsia="Calibri"/>
          <w:b/>
          <w:sz w:val="24"/>
          <w:szCs w:val="24"/>
        </w:rPr>
        <w:t xml:space="preserve">Раздел </w:t>
      </w:r>
      <w:r w:rsidRPr="00494EEA">
        <w:rPr>
          <w:rFonts w:eastAsia="Calibri"/>
          <w:b/>
          <w:sz w:val="24"/>
          <w:szCs w:val="24"/>
          <w:lang w:val="en-US"/>
        </w:rPr>
        <w:t>I</w:t>
      </w:r>
      <w:r w:rsidRPr="00494EEA">
        <w:rPr>
          <w:rFonts w:eastAsia="Calibri"/>
          <w:b/>
          <w:sz w:val="24"/>
          <w:szCs w:val="24"/>
        </w:rPr>
        <w:t xml:space="preserve">. Основы государственного регулирования </w:t>
      </w:r>
    </w:p>
    <w:p w:rsidR="0083217A" w:rsidRPr="00494EEA" w:rsidRDefault="0053368E" w:rsidP="0053368E">
      <w:pPr>
        <w:ind w:firstLine="567"/>
        <w:jc w:val="center"/>
        <w:rPr>
          <w:b/>
          <w:sz w:val="24"/>
          <w:szCs w:val="24"/>
        </w:rPr>
      </w:pPr>
      <w:r w:rsidRPr="00494EEA">
        <w:rPr>
          <w:rFonts w:eastAsia="Calibri"/>
          <w:b/>
          <w:sz w:val="24"/>
          <w:szCs w:val="24"/>
        </w:rPr>
        <w:t>деятельности медицинских предприятий</w:t>
      </w:r>
    </w:p>
    <w:p w:rsidR="00BF5D87" w:rsidRPr="00494EEA" w:rsidRDefault="002E3A54" w:rsidP="00BF5D87">
      <w:pPr>
        <w:rPr>
          <w:rFonts w:eastAsia="Calibri"/>
          <w:sz w:val="24"/>
          <w:szCs w:val="24"/>
        </w:rPr>
      </w:pPr>
      <w:r w:rsidRPr="00494EEA">
        <w:rPr>
          <w:b/>
          <w:sz w:val="24"/>
          <w:szCs w:val="24"/>
        </w:rPr>
        <w:t xml:space="preserve">Тема 1.1. </w:t>
      </w:r>
      <w:r w:rsidR="00C02E11" w:rsidRPr="00494EEA">
        <w:rPr>
          <w:rFonts w:eastAsia="Calibri"/>
          <w:b/>
          <w:sz w:val="24"/>
          <w:szCs w:val="24"/>
        </w:rPr>
        <w:t>Теоретические основ государственного регулирования деятельности медицинских предприятий</w:t>
      </w:r>
      <w:r w:rsidR="00C02E11" w:rsidRPr="00494EEA">
        <w:rPr>
          <w:rFonts w:eastAsia="Calibri"/>
          <w:sz w:val="24"/>
          <w:szCs w:val="24"/>
        </w:rPr>
        <w:t xml:space="preserve"> </w:t>
      </w:r>
    </w:p>
    <w:p w:rsidR="00BF5D87" w:rsidRPr="00494EEA" w:rsidRDefault="00BF5D87" w:rsidP="00BF5D87">
      <w:pPr>
        <w:ind w:firstLine="709"/>
        <w:rPr>
          <w:rFonts w:eastAsia="Calibri"/>
          <w:sz w:val="24"/>
          <w:szCs w:val="24"/>
        </w:rPr>
      </w:pPr>
      <w:r w:rsidRPr="00494EEA">
        <w:rPr>
          <w:rFonts w:eastAsia="Calibri"/>
          <w:sz w:val="24"/>
          <w:szCs w:val="24"/>
        </w:rPr>
        <w:t>Оказание медицинско</w:t>
      </w:r>
      <w:r w:rsidR="00BA38DE">
        <w:rPr>
          <w:rFonts w:eastAsia="Calibri"/>
          <w:sz w:val="24"/>
          <w:szCs w:val="24"/>
        </w:rPr>
        <w:t>й</w:t>
      </w:r>
      <w:r w:rsidRPr="00494EEA">
        <w:rPr>
          <w:rFonts w:eastAsia="Calibri"/>
          <w:sz w:val="24"/>
          <w:szCs w:val="24"/>
        </w:rPr>
        <w:t xml:space="preserve"> помощи. Федеральные законы Росси</w:t>
      </w:r>
      <w:r w:rsidR="00BA38DE">
        <w:rPr>
          <w:rFonts w:eastAsia="Calibri"/>
          <w:sz w:val="24"/>
          <w:szCs w:val="24"/>
        </w:rPr>
        <w:t>й</w:t>
      </w:r>
      <w:r w:rsidRPr="00494EEA">
        <w:rPr>
          <w:rFonts w:eastAsia="Calibri"/>
          <w:sz w:val="24"/>
          <w:szCs w:val="24"/>
        </w:rPr>
        <w:t>ско</w:t>
      </w:r>
      <w:r w:rsidR="00BA38DE">
        <w:rPr>
          <w:rFonts w:eastAsia="Calibri"/>
          <w:sz w:val="24"/>
          <w:szCs w:val="24"/>
        </w:rPr>
        <w:t>й</w:t>
      </w:r>
      <w:r w:rsidRPr="00494EEA">
        <w:rPr>
          <w:rFonts w:eastAsia="Calibri"/>
          <w:sz w:val="24"/>
          <w:szCs w:val="24"/>
        </w:rPr>
        <w:t xml:space="preserve"> Федерации в сфере здравоохранения Права и обязанности субъектов медико-правовых отношени</w:t>
      </w:r>
      <w:r w:rsidR="00BA38DE">
        <w:rPr>
          <w:rFonts w:eastAsia="Calibri"/>
          <w:sz w:val="24"/>
          <w:szCs w:val="24"/>
        </w:rPr>
        <w:t>й</w:t>
      </w:r>
      <w:r w:rsidRPr="00494EEA">
        <w:rPr>
          <w:rFonts w:eastAsia="Calibri"/>
          <w:sz w:val="24"/>
          <w:szCs w:val="24"/>
        </w:rPr>
        <w:t>. Права и обязанности граждан (включая права отдельных групп населения) в сфере охраны здоровья. Права и социальная поддержка медицинских и фармацевтических работников, медицинских организаци</w:t>
      </w:r>
      <w:r w:rsidR="00BA38DE">
        <w:rPr>
          <w:rFonts w:eastAsia="Calibri"/>
          <w:sz w:val="24"/>
          <w:szCs w:val="24"/>
        </w:rPr>
        <w:t>й</w:t>
      </w:r>
      <w:r w:rsidRPr="00494EEA">
        <w:rPr>
          <w:rFonts w:eastAsia="Calibri"/>
          <w:sz w:val="24"/>
          <w:szCs w:val="24"/>
        </w:rPr>
        <w:t xml:space="preserve">. </w:t>
      </w:r>
    </w:p>
    <w:p w:rsidR="0083217A" w:rsidRPr="00494EEA" w:rsidRDefault="0083217A" w:rsidP="00C27EC0">
      <w:pPr>
        <w:ind w:left="709"/>
        <w:rPr>
          <w:sz w:val="24"/>
          <w:szCs w:val="24"/>
        </w:rPr>
      </w:pPr>
    </w:p>
    <w:p w:rsidR="00CB3D7F" w:rsidRPr="00494EEA" w:rsidRDefault="00E4722B" w:rsidP="0053368E">
      <w:pPr>
        <w:jc w:val="center"/>
        <w:rPr>
          <w:rFonts w:eastAsia="Calibri"/>
          <w:b/>
          <w:sz w:val="24"/>
          <w:szCs w:val="24"/>
        </w:rPr>
      </w:pPr>
      <w:r w:rsidRPr="00494EEA">
        <w:rPr>
          <w:rFonts w:eastAsia="Calibri"/>
          <w:b/>
          <w:sz w:val="24"/>
          <w:szCs w:val="24"/>
        </w:rPr>
        <w:t xml:space="preserve">Тема </w:t>
      </w:r>
      <w:r w:rsidR="00CB3D7F" w:rsidRPr="00494EEA">
        <w:rPr>
          <w:rFonts w:eastAsia="Calibri"/>
          <w:b/>
          <w:sz w:val="24"/>
          <w:szCs w:val="24"/>
        </w:rPr>
        <w:t>1.2. Механизм государственного регулирования</w:t>
      </w:r>
    </w:p>
    <w:p w:rsidR="00BF5D87" w:rsidRPr="00494EEA" w:rsidRDefault="00A067DB" w:rsidP="00BF5D87">
      <w:pPr>
        <w:jc w:val="center"/>
        <w:rPr>
          <w:rFonts w:eastAsia="Calibri"/>
          <w:b/>
          <w:sz w:val="24"/>
          <w:szCs w:val="24"/>
        </w:rPr>
      </w:pPr>
      <w:r w:rsidRPr="00494EEA">
        <w:rPr>
          <w:rFonts w:eastAsia="Calibri"/>
          <w:b/>
          <w:sz w:val="24"/>
          <w:szCs w:val="24"/>
        </w:rPr>
        <w:t xml:space="preserve"> ответственности за деятельность </w:t>
      </w:r>
      <w:r w:rsidR="00CB3D7F" w:rsidRPr="00494EEA">
        <w:rPr>
          <w:rFonts w:eastAsia="Calibri"/>
          <w:b/>
          <w:sz w:val="24"/>
          <w:szCs w:val="24"/>
        </w:rPr>
        <w:t>медицинских организаций</w:t>
      </w:r>
    </w:p>
    <w:p w:rsidR="00A067DB" w:rsidRPr="00494EEA" w:rsidRDefault="00CE28F1" w:rsidP="00BF5D87">
      <w:pPr>
        <w:ind w:firstLine="709"/>
        <w:jc w:val="both"/>
        <w:rPr>
          <w:rFonts w:eastAsia="Calibri"/>
          <w:b/>
          <w:sz w:val="24"/>
          <w:szCs w:val="24"/>
        </w:rPr>
      </w:pPr>
      <w:r w:rsidRPr="00494EEA">
        <w:rPr>
          <w:rFonts w:eastAsia="Calibri"/>
          <w:sz w:val="24"/>
          <w:szCs w:val="24"/>
        </w:rPr>
        <w:t>Основные виды правонарушени</w:t>
      </w:r>
      <w:r w:rsidR="00BA38DE">
        <w:rPr>
          <w:rFonts w:eastAsia="Calibri"/>
          <w:sz w:val="24"/>
          <w:szCs w:val="24"/>
        </w:rPr>
        <w:t>й</w:t>
      </w:r>
      <w:r w:rsidRPr="00494EEA">
        <w:rPr>
          <w:rFonts w:eastAsia="Calibri"/>
          <w:sz w:val="24"/>
          <w:szCs w:val="24"/>
        </w:rPr>
        <w:t xml:space="preserve"> в здравоохранении и санкци</w:t>
      </w:r>
      <w:r w:rsidR="00BA38DE">
        <w:rPr>
          <w:rFonts w:eastAsia="Calibri"/>
          <w:sz w:val="24"/>
          <w:szCs w:val="24"/>
        </w:rPr>
        <w:t>й</w:t>
      </w:r>
      <w:r w:rsidRPr="00494EEA">
        <w:rPr>
          <w:rFonts w:eastAsia="Calibri"/>
          <w:sz w:val="24"/>
          <w:szCs w:val="24"/>
        </w:rPr>
        <w:t xml:space="preserve"> за их совершение</w:t>
      </w:r>
      <w:r w:rsidR="00A067DB" w:rsidRPr="00494EEA">
        <w:rPr>
          <w:rFonts w:eastAsia="Calibri"/>
          <w:sz w:val="24"/>
          <w:szCs w:val="24"/>
        </w:rPr>
        <w:t>.</w:t>
      </w:r>
      <w:r w:rsidRPr="00494EEA">
        <w:rPr>
          <w:rFonts w:eastAsia="Calibri"/>
          <w:sz w:val="24"/>
          <w:szCs w:val="24"/>
        </w:rPr>
        <w:t xml:space="preserve"> Уголовное право и уголовные преступления в сфере здравоохранения Уголовны</w:t>
      </w:r>
      <w:r w:rsidR="00BA38DE">
        <w:rPr>
          <w:rFonts w:eastAsia="Calibri"/>
          <w:sz w:val="24"/>
          <w:szCs w:val="24"/>
        </w:rPr>
        <w:t>й</w:t>
      </w:r>
      <w:r w:rsidRPr="00494EEA">
        <w:rPr>
          <w:rFonts w:eastAsia="Calibri"/>
          <w:sz w:val="24"/>
          <w:szCs w:val="24"/>
        </w:rPr>
        <w:t xml:space="preserve"> кодекс Росси</w:t>
      </w:r>
      <w:r w:rsidR="00BA38DE">
        <w:rPr>
          <w:rFonts w:eastAsia="Calibri"/>
          <w:sz w:val="24"/>
          <w:szCs w:val="24"/>
        </w:rPr>
        <w:t>й</w:t>
      </w:r>
      <w:r w:rsidRPr="00494EEA">
        <w:rPr>
          <w:rFonts w:eastAsia="Calibri"/>
          <w:sz w:val="24"/>
          <w:szCs w:val="24"/>
        </w:rPr>
        <w:t>ско</w:t>
      </w:r>
      <w:r w:rsidR="00BA38DE">
        <w:rPr>
          <w:rFonts w:eastAsia="Calibri"/>
          <w:sz w:val="24"/>
          <w:szCs w:val="24"/>
        </w:rPr>
        <w:t>й</w:t>
      </w:r>
      <w:r w:rsidRPr="00494EEA">
        <w:rPr>
          <w:rFonts w:eastAsia="Calibri"/>
          <w:sz w:val="24"/>
          <w:szCs w:val="24"/>
        </w:rPr>
        <w:t xml:space="preserve"> Федерации Уголовно-правовая ответственность в сфере здравоохранения. Административные правонарушения в сфере здравоохранения Кодекс административных правонарушени</w:t>
      </w:r>
      <w:r w:rsidR="00BA38DE">
        <w:rPr>
          <w:rFonts w:eastAsia="Calibri"/>
          <w:sz w:val="24"/>
          <w:szCs w:val="24"/>
        </w:rPr>
        <w:t>й</w:t>
      </w:r>
      <w:r w:rsidRPr="00494EEA">
        <w:rPr>
          <w:rFonts w:eastAsia="Calibri"/>
          <w:sz w:val="24"/>
          <w:szCs w:val="24"/>
        </w:rPr>
        <w:t xml:space="preserve"> и другие нормативные акты, регулирующие вопросы административных правоотношени</w:t>
      </w:r>
      <w:r w:rsidR="00BA38DE">
        <w:rPr>
          <w:rFonts w:eastAsia="Calibri"/>
          <w:sz w:val="24"/>
          <w:szCs w:val="24"/>
        </w:rPr>
        <w:t>й</w:t>
      </w:r>
      <w:r w:rsidRPr="00494EEA">
        <w:rPr>
          <w:rFonts w:eastAsia="Calibri"/>
          <w:sz w:val="24"/>
          <w:szCs w:val="24"/>
        </w:rPr>
        <w:t xml:space="preserve"> в сфере здравоохранения Административные правонарушения в сфере здравоохранения Вопросы гражданского правоотношения в сфере здравоохранения Граждански</w:t>
      </w:r>
      <w:r w:rsidR="00BA38DE">
        <w:rPr>
          <w:rFonts w:eastAsia="Calibri"/>
          <w:sz w:val="24"/>
          <w:szCs w:val="24"/>
        </w:rPr>
        <w:t>й</w:t>
      </w:r>
      <w:r w:rsidRPr="00494EEA">
        <w:rPr>
          <w:rFonts w:eastAsia="Calibri"/>
          <w:sz w:val="24"/>
          <w:szCs w:val="24"/>
        </w:rPr>
        <w:t xml:space="preserve"> кодекс Росси</w:t>
      </w:r>
      <w:r w:rsidR="00BA38DE">
        <w:rPr>
          <w:rFonts w:eastAsia="Calibri"/>
          <w:sz w:val="24"/>
          <w:szCs w:val="24"/>
        </w:rPr>
        <w:t>й</w:t>
      </w:r>
      <w:r w:rsidRPr="00494EEA">
        <w:rPr>
          <w:rFonts w:eastAsia="Calibri"/>
          <w:sz w:val="24"/>
          <w:szCs w:val="24"/>
        </w:rPr>
        <w:t>ско</w:t>
      </w:r>
      <w:r w:rsidR="00BA38DE">
        <w:rPr>
          <w:rFonts w:eastAsia="Calibri"/>
          <w:sz w:val="24"/>
          <w:szCs w:val="24"/>
        </w:rPr>
        <w:t>й</w:t>
      </w:r>
      <w:r w:rsidRPr="00494EEA">
        <w:rPr>
          <w:rFonts w:eastAsia="Calibri"/>
          <w:sz w:val="24"/>
          <w:szCs w:val="24"/>
        </w:rPr>
        <w:t xml:space="preserve"> Федерации Гражданско-правовая ответственность в сфере здравоохранения</w:t>
      </w:r>
      <w:r w:rsidR="00A067DB" w:rsidRPr="00494EEA">
        <w:rPr>
          <w:rFonts w:eastAsia="Calibri"/>
          <w:sz w:val="24"/>
          <w:szCs w:val="24"/>
        </w:rPr>
        <w:t>.</w:t>
      </w:r>
    </w:p>
    <w:p w:rsidR="002E3A54" w:rsidRPr="00494EEA" w:rsidRDefault="002E3A54" w:rsidP="003F3F13">
      <w:pPr>
        <w:pStyle w:val="a4"/>
        <w:spacing w:before="0" w:beforeAutospacing="0" w:after="0" w:afterAutospacing="0"/>
      </w:pPr>
    </w:p>
    <w:p w:rsidR="000D73A1" w:rsidRPr="00494EEA" w:rsidRDefault="00B47639" w:rsidP="00C27EC0">
      <w:pPr>
        <w:ind w:left="709" w:right="-1282"/>
        <w:rPr>
          <w:rFonts w:eastAsia="Calibri"/>
          <w:b/>
          <w:sz w:val="24"/>
          <w:szCs w:val="24"/>
        </w:rPr>
      </w:pPr>
      <w:r w:rsidRPr="00494EEA">
        <w:rPr>
          <w:rFonts w:eastAsia="Calibri"/>
          <w:b/>
          <w:sz w:val="24"/>
          <w:szCs w:val="24"/>
        </w:rPr>
        <w:t xml:space="preserve">Раздел </w:t>
      </w:r>
      <w:r w:rsidRPr="00494EEA">
        <w:rPr>
          <w:rFonts w:eastAsia="Calibri"/>
          <w:b/>
          <w:sz w:val="24"/>
          <w:szCs w:val="24"/>
          <w:lang w:val="en-US"/>
        </w:rPr>
        <w:t>II</w:t>
      </w:r>
      <w:r w:rsidRPr="00494EEA">
        <w:rPr>
          <w:rFonts w:eastAsia="Calibri"/>
          <w:b/>
          <w:sz w:val="24"/>
          <w:szCs w:val="24"/>
        </w:rPr>
        <w:t xml:space="preserve">. Государственное регулирование различных сфер деятельности </w:t>
      </w:r>
    </w:p>
    <w:p w:rsidR="00B47639" w:rsidRPr="00494EEA" w:rsidRDefault="00B47639" w:rsidP="00C27EC0">
      <w:pPr>
        <w:ind w:left="709" w:right="-1282"/>
        <w:rPr>
          <w:b/>
          <w:sz w:val="24"/>
          <w:szCs w:val="24"/>
        </w:rPr>
      </w:pPr>
      <w:r w:rsidRPr="00494EEA">
        <w:rPr>
          <w:rFonts w:eastAsia="Calibri"/>
          <w:b/>
          <w:sz w:val="24"/>
          <w:szCs w:val="24"/>
        </w:rPr>
        <w:t>медицинских организаций</w:t>
      </w:r>
      <w:r w:rsidRPr="00494EEA">
        <w:rPr>
          <w:b/>
          <w:sz w:val="24"/>
          <w:szCs w:val="24"/>
        </w:rPr>
        <w:t xml:space="preserve"> </w:t>
      </w:r>
    </w:p>
    <w:p w:rsidR="002E3A54" w:rsidRPr="00494EEA" w:rsidRDefault="00B47639" w:rsidP="000D73A1">
      <w:pPr>
        <w:ind w:right="-1282"/>
        <w:rPr>
          <w:rFonts w:eastAsia="Calibri"/>
          <w:b/>
          <w:sz w:val="24"/>
          <w:szCs w:val="24"/>
        </w:rPr>
      </w:pPr>
      <w:r w:rsidRPr="00494EEA">
        <w:rPr>
          <w:b/>
          <w:sz w:val="24"/>
          <w:szCs w:val="24"/>
        </w:rPr>
        <w:t xml:space="preserve">Тема 2.1. </w:t>
      </w:r>
      <w:r w:rsidRPr="00494EEA">
        <w:rPr>
          <w:rFonts w:eastAsia="Calibri"/>
          <w:b/>
          <w:sz w:val="24"/>
          <w:szCs w:val="24"/>
        </w:rPr>
        <w:t>Управленческая деятельность медицинских организаций</w:t>
      </w:r>
    </w:p>
    <w:p w:rsidR="000D73A1" w:rsidRPr="00494EEA" w:rsidRDefault="00BF5D87" w:rsidP="00090615">
      <w:pPr>
        <w:ind w:right="-1282"/>
        <w:rPr>
          <w:rFonts w:eastAsia="Calibri"/>
          <w:sz w:val="24"/>
          <w:szCs w:val="24"/>
        </w:rPr>
      </w:pPr>
      <w:r w:rsidRPr="00494EEA">
        <w:rPr>
          <w:rFonts w:eastAsia="Calibri"/>
          <w:sz w:val="24"/>
          <w:szCs w:val="24"/>
        </w:rPr>
        <w:t xml:space="preserve">Маркетинг в здравоохранении Определение, основные задачи маркетинга в управлении здравоохранением Задачи и функции медицинского маркетинга Методики определения </w:t>
      </w:r>
    </w:p>
    <w:p w:rsidR="00090615" w:rsidRPr="00494EEA" w:rsidRDefault="00BF5D87" w:rsidP="00090615">
      <w:pPr>
        <w:ind w:right="-1282"/>
        <w:rPr>
          <w:rFonts w:eastAsia="Calibri"/>
          <w:sz w:val="24"/>
          <w:szCs w:val="24"/>
        </w:rPr>
      </w:pPr>
      <w:r w:rsidRPr="00494EEA">
        <w:rPr>
          <w:rFonts w:eastAsia="Calibri"/>
          <w:sz w:val="24"/>
          <w:szCs w:val="24"/>
        </w:rPr>
        <w:t>спроса на медицинские услуги и его значение в регулировании рыночных отношени</w:t>
      </w:r>
      <w:r w:rsidR="00BA38DE">
        <w:rPr>
          <w:rFonts w:eastAsia="Calibri"/>
          <w:sz w:val="24"/>
          <w:szCs w:val="24"/>
        </w:rPr>
        <w:t>й</w:t>
      </w:r>
      <w:r w:rsidRPr="00494EEA">
        <w:rPr>
          <w:rFonts w:eastAsia="Calibri"/>
          <w:sz w:val="24"/>
          <w:szCs w:val="24"/>
        </w:rPr>
        <w:t xml:space="preserve"> в здравоохранении Роль рекламы и брендинга в реализации произведенных товаров и услуг</w:t>
      </w:r>
    </w:p>
    <w:p w:rsidR="00BF5D87" w:rsidRPr="00494EEA" w:rsidRDefault="00090615" w:rsidP="003F3F13">
      <w:pPr>
        <w:ind w:right="-1282"/>
        <w:jc w:val="center"/>
        <w:rPr>
          <w:rFonts w:eastAsia="Calibri"/>
          <w:b/>
          <w:sz w:val="24"/>
          <w:szCs w:val="24"/>
        </w:rPr>
      </w:pPr>
      <w:r w:rsidRPr="00494EEA">
        <w:rPr>
          <w:b/>
          <w:sz w:val="24"/>
          <w:szCs w:val="24"/>
        </w:rPr>
        <w:lastRenderedPageBreak/>
        <w:t xml:space="preserve">Тема 2.2. </w:t>
      </w:r>
      <w:r w:rsidR="00BF5D87" w:rsidRPr="00494EEA">
        <w:rPr>
          <w:rFonts w:eastAsia="Calibri"/>
          <w:b/>
          <w:sz w:val="24"/>
          <w:szCs w:val="24"/>
        </w:rPr>
        <w:t xml:space="preserve">Финансово-экономическое </w:t>
      </w:r>
      <w:r w:rsidRPr="00494EEA">
        <w:rPr>
          <w:rFonts w:eastAsia="Calibri"/>
          <w:b/>
          <w:sz w:val="24"/>
          <w:szCs w:val="24"/>
        </w:rPr>
        <w:t>регулирование деятельности</w:t>
      </w:r>
    </w:p>
    <w:p w:rsidR="00BF5D87" w:rsidRPr="00494EEA" w:rsidRDefault="00090615" w:rsidP="003F3F13">
      <w:pPr>
        <w:ind w:right="-1282"/>
        <w:jc w:val="center"/>
        <w:rPr>
          <w:rFonts w:eastAsia="Calibri"/>
          <w:b/>
          <w:sz w:val="24"/>
          <w:szCs w:val="24"/>
        </w:rPr>
      </w:pPr>
      <w:r w:rsidRPr="00494EEA">
        <w:rPr>
          <w:rFonts w:eastAsia="Calibri"/>
          <w:b/>
          <w:sz w:val="24"/>
          <w:szCs w:val="24"/>
        </w:rPr>
        <w:t>медицинских организаций</w:t>
      </w:r>
    </w:p>
    <w:p w:rsidR="00CE28F1" w:rsidRPr="00494EEA" w:rsidRDefault="00CE28F1" w:rsidP="000D73A1">
      <w:pPr>
        <w:ind w:right="-1"/>
        <w:jc w:val="both"/>
        <w:rPr>
          <w:rFonts w:eastAsia="Calibri"/>
          <w:b/>
          <w:sz w:val="24"/>
          <w:szCs w:val="24"/>
        </w:rPr>
      </w:pPr>
      <w:r w:rsidRPr="00494EEA">
        <w:rPr>
          <w:rFonts w:eastAsia="Calibri"/>
          <w:sz w:val="24"/>
          <w:szCs w:val="24"/>
        </w:rPr>
        <w:t>Экономика здравоохранения</w:t>
      </w:r>
      <w:r w:rsidR="00BF5D87" w:rsidRPr="00494EEA">
        <w:rPr>
          <w:rFonts w:eastAsia="Calibri"/>
          <w:sz w:val="24"/>
          <w:szCs w:val="24"/>
        </w:rPr>
        <w:t>.</w:t>
      </w:r>
      <w:r w:rsidRPr="00494EEA">
        <w:rPr>
          <w:rFonts w:eastAsia="Calibri"/>
          <w:sz w:val="24"/>
          <w:szCs w:val="24"/>
        </w:rPr>
        <w:t xml:space="preserve"> Экономическая характерис</w:t>
      </w:r>
      <w:r w:rsidR="00BA38DE">
        <w:rPr>
          <w:rFonts w:eastAsia="Calibri"/>
          <w:sz w:val="24"/>
          <w:szCs w:val="24"/>
        </w:rPr>
        <w:t>тика различных типов учреждений</w:t>
      </w:r>
      <w:r w:rsidRPr="00494EEA">
        <w:rPr>
          <w:rFonts w:eastAsia="Calibri"/>
          <w:sz w:val="24"/>
          <w:szCs w:val="24"/>
        </w:rPr>
        <w:t xml:space="preserve"> и организаци</w:t>
      </w:r>
      <w:r w:rsidR="00BA38DE">
        <w:rPr>
          <w:rFonts w:eastAsia="Calibri"/>
          <w:sz w:val="24"/>
          <w:szCs w:val="24"/>
        </w:rPr>
        <w:t>й</w:t>
      </w:r>
      <w:r w:rsidRPr="00494EEA">
        <w:rPr>
          <w:rFonts w:eastAsia="Calibri"/>
          <w:sz w:val="24"/>
          <w:szCs w:val="24"/>
        </w:rPr>
        <w:t xml:space="preserve"> здравоохранения: казенных, бюджетных, автономных</w:t>
      </w:r>
      <w:r w:rsidR="00BF5D87" w:rsidRPr="00494EEA">
        <w:rPr>
          <w:rFonts w:eastAsia="Calibri"/>
          <w:sz w:val="24"/>
          <w:szCs w:val="24"/>
        </w:rPr>
        <w:t>.</w:t>
      </w:r>
      <w:r w:rsidRPr="00494EEA">
        <w:rPr>
          <w:rFonts w:eastAsia="Calibri"/>
          <w:sz w:val="24"/>
          <w:szCs w:val="24"/>
        </w:rPr>
        <w:t xml:space="preserve"> Оценка экономическо</w:t>
      </w:r>
      <w:r w:rsidR="00BA38DE">
        <w:rPr>
          <w:rFonts w:eastAsia="Calibri"/>
          <w:sz w:val="24"/>
          <w:szCs w:val="24"/>
        </w:rPr>
        <w:t>й</w:t>
      </w:r>
      <w:r w:rsidRPr="00494EEA">
        <w:rPr>
          <w:rFonts w:eastAsia="Calibri"/>
          <w:sz w:val="24"/>
          <w:szCs w:val="24"/>
        </w:rPr>
        <w:t xml:space="preserve"> эффективности в здравоохранении Методики оценки экономическо</w:t>
      </w:r>
      <w:r w:rsidR="00BA38DE">
        <w:rPr>
          <w:rFonts w:eastAsia="Calibri"/>
          <w:sz w:val="24"/>
          <w:szCs w:val="24"/>
        </w:rPr>
        <w:t>й</w:t>
      </w:r>
      <w:r w:rsidRPr="00494EEA">
        <w:rPr>
          <w:rFonts w:eastAsia="Calibri"/>
          <w:sz w:val="24"/>
          <w:szCs w:val="24"/>
        </w:rPr>
        <w:t xml:space="preserve"> эффективности приоритетных целевых программ здравоохранения</w:t>
      </w:r>
      <w:r w:rsidR="00BF5D87" w:rsidRPr="00494EEA">
        <w:rPr>
          <w:rFonts w:eastAsia="Calibri"/>
          <w:sz w:val="24"/>
          <w:szCs w:val="24"/>
        </w:rPr>
        <w:t>.</w:t>
      </w:r>
      <w:r w:rsidRPr="00494EEA">
        <w:rPr>
          <w:rFonts w:eastAsia="Calibri"/>
          <w:sz w:val="24"/>
          <w:szCs w:val="24"/>
        </w:rPr>
        <w:t xml:space="preserve"> Методические основы оценки «социально</w:t>
      </w:r>
      <w:r w:rsidR="00BA38DE">
        <w:rPr>
          <w:rFonts w:eastAsia="Calibri"/>
          <w:sz w:val="24"/>
          <w:szCs w:val="24"/>
        </w:rPr>
        <w:t>й</w:t>
      </w:r>
      <w:r w:rsidRPr="00494EEA">
        <w:rPr>
          <w:rFonts w:eastAsia="Calibri"/>
          <w:sz w:val="24"/>
          <w:szCs w:val="24"/>
        </w:rPr>
        <w:t>», «медицинско</w:t>
      </w:r>
      <w:r w:rsidR="00BA38DE">
        <w:rPr>
          <w:rFonts w:eastAsia="Calibri"/>
          <w:sz w:val="24"/>
          <w:szCs w:val="24"/>
        </w:rPr>
        <w:t>й</w:t>
      </w:r>
      <w:r w:rsidRPr="00494EEA">
        <w:rPr>
          <w:rFonts w:eastAsia="Calibri"/>
          <w:sz w:val="24"/>
          <w:szCs w:val="24"/>
        </w:rPr>
        <w:t>» и «экономическо</w:t>
      </w:r>
      <w:r w:rsidR="00BA38DE">
        <w:rPr>
          <w:rFonts w:eastAsia="Calibri"/>
          <w:sz w:val="24"/>
          <w:szCs w:val="24"/>
        </w:rPr>
        <w:t>й</w:t>
      </w:r>
      <w:r w:rsidRPr="00494EEA">
        <w:rPr>
          <w:rFonts w:eastAsia="Calibri"/>
          <w:sz w:val="24"/>
          <w:szCs w:val="24"/>
        </w:rPr>
        <w:t>» эффективности в медицинско</w:t>
      </w:r>
      <w:r w:rsidR="00BA38DE">
        <w:rPr>
          <w:rFonts w:eastAsia="Calibri"/>
          <w:sz w:val="24"/>
          <w:szCs w:val="24"/>
        </w:rPr>
        <w:t>й</w:t>
      </w:r>
      <w:r w:rsidRPr="00494EEA">
        <w:rPr>
          <w:rFonts w:eastAsia="Calibri"/>
          <w:sz w:val="24"/>
          <w:szCs w:val="24"/>
        </w:rPr>
        <w:t xml:space="preserve"> деятельности и подсистемах национального здравоохранения</w:t>
      </w:r>
      <w:r w:rsidR="00BF5D87" w:rsidRPr="00494EEA">
        <w:rPr>
          <w:rFonts w:eastAsia="Calibri"/>
          <w:sz w:val="24"/>
          <w:szCs w:val="24"/>
        </w:rPr>
        <w:t>.</w:t>
      </w:r>
      <w:r w:rsidRPr="00494EEA">
        <w:rPr>
          <w:rFonts w:eastAsia="Calibri"/>
          <w:sz w:val="24"/>
          <w:szCs w:val="24"/>
        </w:rPr>
        <w:t xml:space="preserve"> Финансирование здравоохранения</w:t>
      </w:r>
      <w:r w:rsidR="00BF5D87" w:rsidRPr="00494EEA">
        <w:rPr>
          <w:rFonts w:eastAsia="Calibri"/>
          <w:sz w:val="24"/>
          <w:szCs w:val="24"/>
        </w:rPr>
        <w:t>.</w:t>
      </w:r>
      <w:r w:rsidRPr="00494EEA">
        <w:rPr>
          <w:rFonts w:eastAsia="Calibri"/>
          <w:sz w:val="24"/>
          <w:szCs w:val="24"/>
        </w:rPr>
        <w:t xml:space="preserve"> Источники, формы и методы финансирования здравоохранения</w:t>
      </w:r>
      <w:r w:rsidR="00BF5D87" w:rsidRPr="00494EEA">
        <w:rPr>
          <w:rFonts w:eastAsia="Calibri"/>
          <w:sz w:val="24"/>
          <w:szCs w:val="24"/>
        </w:rPr>
        <w:t>.</w:t>
      </w:r>
      <w:r w:rsidRPr="00494EEA">
        <w:rPr>
          <w:rFonts w:eastAsia="Calibri"/>
          <w:sz w:val="24"/>
          <w:szCs w:val="24"/>
        </w:rPr>
        <w:t xml:space="preserve"> Бюджетное и внебюджетное финансирование в медицинских организациях разных типов</w:t>
      </w:r>
      <w:r w:rsidR="00BF5D87" w:rsidRPr="00494EEA">
        <w:rPr>
          <w:rFonts w:eastAsia="Calibri"/>
          <w:sz w:val="24"/>
          <w:szCs w:val="24"/>
        </w:rPr>
        <w:t>.</w:t>
      </w:r>
      <w:r w:rsidRPr="00494EEA">
        <w:rPr>
          <w:rFonts w:eastAsia="Calibri"/>
          <w:sz w:val="24"/>
          <w:szCs w:val="24"/>
        </w:rPr>
        <w:t xml:space="preserve"> Фонды медицинского страхования. Юридически</w:t>
      </w:r>
      <w:r w:rsidR="00BA38DE">
        <w:rPr>
          <w:rFonts w:eastAsia="Calibri"/>
          <w:sz w:val="24"/>
          <w:szCs w:val="24"/>
        </w:rPr>
        <w:t>й</w:t>
      </w:r>
      <w:r w:rsidRPr="00494EEA">
        <w:rPr>
          <w:rFonts w:eastAsia="Calibri"/>
          <w:sz w:val="24"/>
          <w:szCs w:val="24"/>
        </w:rPr>
        <w:t xml:space="preserve"> статус, организационные схемы, порядок использования средств. Взаимосвязь с бюджетными формами финансирования в здравоохранении Стоимость медицинских услуг. Ценообразование в здравоохранении </w:t>
      </w:r>
    </w:p>
    <w:p w:rsidR="002E3A54" w:rsidRPr="00494EEA" w:rsidRDefault="002E3A54" w:rsidP="00C27EC0">
      <w:pPr>
        <w:rPr>
          <w:sz w:val="24"/>
          <w:szCs w:val="24"/>
        </w:rPr>
      </w:pPr>
    </w:p>
    <w:p w:rsidR="00BF5D87" w:rsidRPr="00494EEA" w:rsidRDefault="000B4446" w:rsidP="00BF5D87">
      <w:pPr>
        <w:ind w:right="-1282" w:firstLine="709"/>
        <w:rPr>
          <w:rFonts w:eastAsia="Calibri"/>
          <w:b/>
          <w:sz w:val="24"/>
          <w:szCs w:val="24"/>
        </w:rPr>
      </w:pPr>
      <w:r w:rsidRPr="00494EEA">
        <w:rPr>
          <w:b/>
          <w:sz w:val="24"/>
          <w:szCs w:val="24"/>
        </w:rPr>
        <w:t xml:space="preserve">Тема 2.3. </w:t>
      </w:r>
      <w:r w:rsidRPr="00494EEA">
        <w:rPr>
          <w:rFonts w:eastAsia="Calibri"/>
          <w:b/>
          <w:sz w:val="24"/>
          <w:szCs w:val="24"/>
        </w:rPr>
        <w:t>Налоговое регулирование деятельности медицинских организаций</w:t>
      </w:r>
    </w:p>
    <w:p w:rsidR="00CE28F1" w:rsidRPr="00494EEA" w:rsidRDefault="00CE28F1" w:rsidP="000D73A1">
      <w:pPr>
        <w:ind w:right="-1" w:firstLine="709"/>
        <w:jc w:val="both"/>
        <w:rPr>
          <w:rFonts w:eastAsia="Calibri"/>
          <w:b/>
          <w:sz w:val="24"/>
          <w:szCs w:val="24"/>
        </w:rPr>
      </w:pPr>
      <w:r w:rsidRPr="00494EEA">
        <w:rPr>
          <w:rFonts w:eastAsia="Calibri"/>
          <w:sz w:val="24"/>
          <w:szCs w:val="24"/>
        </w:rPr>
        <w:t>Особенности налогообложения медицинских организаци</w:t>
      </w:r>
      <w:r w:rsidR="00BA38DE">
        <w:rPr>
          <w:rFonts w:eastAsia="Calibri"/>
          <w:sz w:val="24"/>
          <w:szCs w:val="24"/>
        </w:rPr>
        <w:t>й</w:t>
      </w:r>
      <w:r w:rsidRPr="00494EEA">
        <w:rPr>
          <w:rFonts w:eastAsia="Calibri"/>
          <w:sz w:val="24"/>
          <w:szCs w:val="24"/>
        </w:rPr>
        <w:t xml:space="preserve"> Социальная защита граждан и медицинское страхование Обязательное и добровольное медицинское страхование Роль страховых организаци</w:t>
      </w:r>
      <w:r w:rsidR="00BA38DE">
        <w:rPr>
          <w:rFonts w:eastAsia="Calibri"/>
          <w:sz w:val="24"/>
          <w:szCs w:val="24"/>
        </w:rPr>
        <w:t>й</w:t>
      </w:r>
      <w:r w:rsidRPr="00494EEA">
        <w:rPr>
          <w:rFonts w:eastAsia="Calibri"/>
          <w:sz w:val="24"/>
          <w:szCs w:val="24"/>
        </w:rPr>
        <w:t xml:space="preserve"> в реализации системы социально</w:t>
      </w:r>
      <w:r w:rsidR="00BA38DE">
        <w:rPr>
          <w:rFonts w:eastAsia="Calibri"/>
          <w:sz w:val="24"/>
          <w:szCs w:val="24"/>
        </w:rPr>
        <w:t>й</w:t>
      </w:r>
      <w:r w:rsidRPr="00494EEA">
        <w:rPr>
          <w:rFonts w:eastAsia="Calibri"/>
          <w:sz w:val="24"/>
          <w:szCs w:val="24"/>
        </w:rPr>
        <w:t xml:space="preserve"> защиты граждан Организация работы медицинских организаци</w:t>
      </w:r>
      <w:r w:rsidR="00BA38DE">
        <w:rPr>
          <w:rFonts w:eastAsia="Calibri"/>
          <w:sz w:val="24"/>
          <w:szCs w:val="24"/>
        </w:rPr>
        <w:t>й</w:t>
      </w:r>
      <w:r w:rsidRPr="00494EEA">
        <w:rPr>
          <w:rFonts w:eastAsia="Calibri"/>
          <w:sz w:val="24"/>
          <w:szCs w:val="24"/>
        </w:rPr>
        <w:t xml:space="preserve"> в условиях медицинского страхования Деятельность медицинских организаци</w:t>
      </w:r>
      <w:r w:rsidR="00BA38DE">
        <w:rPr>
          <w:rFonts w:eastAsia="Calibri"/>
          <w:sz w:val="24"/>
          <w:szCs w:val="24"/>
        </w:rPr>
        <w:t>й</w:t>
      </w:r>
      <w:r w:rsidRPr="00494EEA">
        <w:rPr>
          <w:rFonts w:eastAsia="Calibri"/>
          <w:sz w:val="24"/>
          <w:szCs w:val="24"/>
        </w:rPr>
        <w:t>, приносящая доход Виды внебюджетно</w:t>
      </w:r>
      <w:r w:rsidR="00BA38DE">
        <w:rPr>
          <w:rFonts w:eastAsia="Calibri"/>
          <w:sz w:val="24"/>
          <w:szCs w:val="24"/>
        </w:rPr>
        <w:t>й</w:t>
      </w:r>
      <w:r w:rsidRPr="00494EEA">
        <w:rPr>
          <w:rFonts w:eastAsia="Calibri"/>
          <w:sz w:val="24"/>
          <w:szCs w:val="24"/>
        </w:rPr>
        <w:t xml:space="preserve"> деятельности, приносящие доход Доходы от размещения денежных средств, получаемых медицинскими организациями, находящимися в ведении органов государственно</w:t>
      </w:r>
      <w:r w:rsidR="00BA38DE">
        <w:rPr>
          <w:rFonts w:eastAsia="Calibri"/>
          <w:sz w:val="24"/>
          <w:szCs w:val="24"/>
        </w:rPr>
        <w:t>й</w:t>
      </w:r>
      <w:r w:rsidRPr="00494EEA">
        <w:rPr>
          <w:rFonts w:eastAsia="Calibri"/>
          <w:sz w:val="24"/>
          <w:szCs w:val="24"/>
        </w:rPr>
        <w:t xml:space="preserve"> власти субъектов Р</w:t>
      </w:r>
      <w:r w:rsidR="00CA561D">
        <w:rPr>
          <w:rFonts w:eastAsia="Calibri"/>
          <w:sz w:val="24"/>
          <w:szCs w:val="24"/>
        </w:rPr>
        <w:t>Ф.</w:t>
      </w:r>
      <w:r w:rsidRPr="00494EEA">
        <w:rPr>
          <w:rFonts w:eastAsia="Calibri"/>
          <w:sz w:val="24"/>
          <w:szCs w:val="24"/>
        </w:rPr>
        <w:t xml:space="preserve"> </w:t>
      </w:r>
    </w:p>
    <w:p w:rsidR="00177435" w:rsidRPr="00494EEA" w:rsidRDefault="00177435" w:rsidP="00BE2BFC">
      <w:pPr>
        <w:tabs>
          <w:tab w:val="left" w:pos="720"/>
        </w:tabs>
        <w:ind w:left="709" w:right="-426"/>
        <w:jc w:val="both"/>
        <w:rPr>
          <w:rFonts w:eastAsia="Calibri"/>
          <w:sz w:val="24"/>
          <w:szCs w:val="24"/>
        </w:rPr>
      </w:pPr>
    </w:p>
    <w:p w:rsidR="0065036A" w:rsidRPr="00494EEA" w:rsidRDefault="00177435" w:rsidP="00177435">
      <w:pPr>
        <w:ind w:firstLine="709"/>
        <w:jc w:val="both"/>
        <w:rPr>
          <w:b/>
          <w:bCs/>
          <w:sz w:val="24"/>
          <w:szCs w:val="24"/>
        </w:rPr>
      </w:pPr>
      <w:r w:rsidRPr="00494EEA">
        <w:rPr>
          <w:rFonts w:eastAsia="Calibri"/>
          <w:b/>
          <w:sz w:val="24"/>
          <w:szCs w:val="24"/>
        </w:rPr>
        <w:t>Тема 2.4. Обеспечение государственной поддержки коммерческих организаций в сфере здравоохранения</w:t>
      </w:r>
    </w:p>
    <w:p w:rsidR="00B4270B" w:rsidRPr="00494EEA" w:rsidRDefault="00BF5D87" w:rsidP="00313AC5">
      <w:pPr>
        <w:tabs>
          <w:tab w:val="left" w:pos="900"/>
        </w:tabs>
        <w:ind w:firstLine="709"/>
        <w:jc w:val="both"/>
        <w:rPr>
          <w:b/>
          <w:sz w:val="24"/>
          <w:szCs w:val="24"/>
        </w:rPr>
      </w:pPr>
      <w:r w:rsidRPr="00494EEA">
        <w:rPr>
          <w:rFonts w:eastAsia="Calibri"/>
          <w:sz w:val="24"/>
          <w:szCs w:val="24"/>
        </w:rPr>
        <w:t>Понятие о рынке и рыночных отношениях в системе здравоохранения Модели рыночных отношени</w:t>
      </w:r>
      <w:r w:rsidR="00BA38DE">
        <w:rPr>
          <w:rFonts w:eastAsia="Calibri"/>
          <w:sz w:val="24"/>
          <w:szCs w:val="24"/>
        </w:rPr>
        <w:t>й</w:t>
      </w:r>
      <w:r w:rsidRPr="00494EEA">
        <w:rPr>
          <w:rFonts w:eastAsia="Calibri"/>
          <w:sz w:val="24"/>
          <w:szCs w:val="24"/>
        </w:rPr>
        <w:t xml:space="preserve"> в здравоохранении Понятие о собственности в здравоохранении. Виды комме</w:t>
      </w:r>
      <w:r w:rsidR="00856488" w:rsidRPr="00494EEA">
        <w:rPr>
          <w:rFonts w:eastAsia="Calibri"/>
          <w:sz w:val="24"/>
          <w:szCs w:val="24"/>
        </w:rPr>
        <w:t>рческих услуг в медицинских орг</w:t>
      </w:r>
      <w:r w:rsidRPr="00494EEA">
        <w:rPr>
          <w:rFonts w:eastAsia="Calibri"/>
          <w:sz w:val="24"/>
          <w:szCs w:val="24"/>
        </w:rPr>
        <w:t>анизациях.</w:t>
      </w:r>
    </w:p>
    <w:p w:rsidR="00B4270B" w:rsidRPr="00494EEA" w:rsidRDefault="00B4270B" w:rsidP="00313AC5">
      <w:pPr>
        <w:tabs>
          <w:tab w:val="left" w:pos="900"/>
        </w:tabs>
        <w:ind w:firstLine="709"/>
        <w:jc w:val="both"/>
        <w:rPr>
          <w:b/>
          <w:sz w:val="24"/>
          <w:szCs w:val="24"/>
        </w:rPr>
      </w:pPr>
    </w:p>
    <w:p w:rsidR="003F3F13" w:rsidRPr="003F3F13" w:rsidRDefault="003F3F13" w:rsidP="003F3F13">
      <w:pPr>
        <w:tabs>
          <w:tab w:val="left" w:pos="900"/>
        </w:tabs>
        <w:ind w:firstLine="709"/>
        <w:jc w:val="both"/>
        <w:rPr>
          <w:b/>
          <w:sz w:val="24"/>
          <w:szCs w:val="24"/>
        </w:rPr>
      </w:pPr>
      <w:r w:rsidRPr="003F3F13">
        <w:rPr>
          <w:b/>
          <w:sz w:val="24"/>
          <w:szCs w:val="24"/>
        </w:rPr>
        <w:t>6. Перечень учебно-методического обеспечения для самостоятельной работы обучающихся по дисциплине</w:t>
      </w:r>
    </w:p>
    <w:p w:rsidR="003F3F13" w:rsidRPr="003F3F13" w:rsidRDefault="003F3F13" w:rsidP="00DC3069">
      <w:pPr>
        <w:pStyle w:val="ab"/>
        <w:numPr>
          <w:ilvl w:val="0"/>
          <w:numId w:val="5"/>
        </w:numPr>
        <w:ind w:left="0" w:firstLine="851"/>
        <w:jc w:val="both"/>
        <w:rPr>
          <w:rFonts w:ascii="Times New Roman" w:hAnsi="Times New Roman"/>
          <w:sz w:val="24"/>
          <w:szCs w:val="24"/>
        </w:rPr>
      </w:pPr>
      <w:r w:rsidRPr="003F3F13">
        <w:rPr>
          <w:rFonts w:ascii="Times New Roman" w:hAnsi="Times New Roman"/>
          <w:sz w:val="24"/>
          <w:szCs w:val="24"/>
        </w:rPr>
        <w:t>Методические указания для обучающихся по освоению дисциплины «</w:t>
      </w:r>
      <w:r w:rsidRPr="003F3F13">
        <w:rPr>
          <w:rFonts w:ascii="Times New Roman" w:hAnsi="Times New Roman"/>
          <w:spacing w:val="-3"/>
          <w:sz w:val="24"/>
          <w:szCs w:val="24"/>
        </w:rPr>
        <w:t>Государственное регулирование деятельности медицинских организаций</w:t>
      </w:r>
      <w:r w:rsidRPr="003F3F13">
        <w:rPr>
          <w:rFonts w:ascii="Times New Roman" w:hAnsi="Times New Roman"/>
          <w:sz w:val="24"/>
          <w:szCs w:val="24"/>
        </w:rPr>
        <w:t>»/ С.В.Матюшенко – Омск: Изд-во Омской гуманитарной академии.-20</w:t>
      </w:r>
      <w:r w:rsidR="00034AF5">
        <w:rPr>
          <w:rFonts w:ascii="Times New Roman" w:hAnsi="Times New Roman"/>
          <w:sz w:val="24"/>
          <w:szCs w:val="24"/>
        </w:rPr>
        <w:t>20</w:t>
      </w:r>
      <w:r w:rsidRPr="003F3F13">
        <w:rPr>
          <w:rFonts w:ascii="Times New Roman" w:hAnsi="Times New Roman"/>
          <w:sz w:val="24"/>
          <w:szCs w:val="24"/>
        </w:rPr>
        <w:t>.</w:t>
      </w:r>
    </w:p>
    <w:p w:rsidR="003F3F13" w:rsidRPr="003F3F13" w:rsidRDefault="003F3F13" w:rsidP="00DC3069">
      <w:pPr>
        <w:pStyle w:val="ab"/>
        <w:numPr>
          <w:ilvl w:val="0"/>
          <w:numId w:val="5"/>
        </w:numPr>
        <w:ind w:left="0" w:firstLine="851"/>
        <w:jc w:val="both"/>
        <w:rPr>
          <w:rFonts w:ascii="Times New Roman" w:hAnsi="Times New Roman"/>
          <w:sz w:val="24"/>
          <w:szCs w:val="24"/>
        </w:rPr>
      </w:pPr>
      <w:r w:rsidRPr="003F3F1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F3F13" w:rsidRPr="003F3F13" w:rsidRDefault="003F3F13" w:rsidP="00DC3069">
      <w:pPr>
        <w:pStyle w:val="ab"/>
        <w:numPr>
          <w:ilvl w:val="0"/>
          <w:numId w:val="5"/>
        </w:numPr>
        <w:ind w:left="0" w:firstLine="851"/>
        <w:jc w:val="both"/>
        <w:rPr>
          <w:rFonts w:ascii="Times New Roman" w:hAnsi="Times New Roman"/>
          <w:sz w:val="24"/>
          <w:szCs w:val="24"/>
        </w:rPr>
      </w:pPr>
      <w:r w:rsidRPr="003F3F1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F3F13" w:rsidRPr="003F3F13" w:rsidRDefault="003F3F13" w:rsidP="00DC3069">
      <w:pPr>
        <w:pStyle w:val="ab"/>
        <w:numPr>
          <w:ilvl w:val="0"/>
          <w:numId w:val="5"/>
        </w:numPr>
        <w:spacing w:after="0"/>
        <w:ind w:left="0" w:firstLine="851"/>
        <w:jc w:val="both"/>
        <w:rPr>
          <w:rFonts w:ascii="Times New Roman" w:hAnsi="Times New Roman"/>
          <w:sz w:val="24"/>
          <w:szCs w:val="24"/>
        </w:rPr>
      </w:pPr>
      <w:r w:rsidRPr="003F3F13">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3F3F13">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313AC5" w:rsidRPr="0083217A" w:rsidRDefault="00313AC5" w:rsidP="00313AC5">
      <w:pPr>
        <w:ind w:firstLine="709"/>
        <w:jc w:val="both"/>
        <w:rPr>
          <w:rFonts w:eastAsia="Calibri"/>
          <w:b/>
          <w:sz w:val="24"/>
          <w:szCs w:val="24"/>
        </w:rPr>
      </w:pPr>
    </w:p>
    <w:p w:rsidR="00313AC5" w:rsidRPr="00874489" w:rsidRDefault="003F3F13" w:rsidP="00874489">
      <w:pPr>
        <w:ind w:firstLine="709"/>
        <w:jc w:val="both"/>
        <w:rPr>
          <w:b/>
          <w:sz w:val="24"/>
          <w:szCs w:val="24"/>
        </w:rPr>
      </w:pPr>
      <w:r>
        <w:rPr>
          <w:b/>
          <w:sz w:val="24"/>
          <w:szCs w:val="24"/>
        </w:rPr>
        <w:t>7</w:t>
      </w:r>
      <w:r w:rsidR="00313AC5" w:rsidRPr="0083217A">
        <w:rPr>
          <w:b/>
          <w:sz w:val="24"/>
          <w:szCs w:val="24"/>
        </w:rPr>
        <w:t>. Перечень основной и дополнительной учебной литературы, необходимой для освоения дисциплины</w:t>
      </w:r>
    </w:p>
    <w:p w:rsidR="006D5ED0" w:rsidRDefault="006D5ED0" w:rsidP="006D5ED0">
      <w:pPr>
        <w:ind w:right="-1282"/>
        <w:jc w:val="both"/>
        <w:rPr>
          <w:rFonts w:eastAsia="Calibri"/>
          <w:b/>
          <w:i/>
          <w:sz w:val="24"/>
          <w:szCs w:val="24"/>
          <w:u w:val="single"/>
        </w:rPr>
      </w:pPr>
    </w:p>
    <w:p w:rsidR="006D5ED0" w:rsidRPr="00B15D3B" w:rsidRDefault="006D5ED0" w:rsidP="006D5ED0">
      <w:pPr>
        <w:tabs>
          <w:tab w:val="left" w:pos="993"/>
        </w:tabs>
        <w:ind w:right="-1282" w:firstLine="709"/>
        <w:jc w:val="both"/>
        <w:rPr>
          <w:rFonts w:eastAsia="Calibri"/>
          <w:b/>
          <w:sz w:val="24"/>
          <w:szCs w:val="24"/>
          <w:lang w:val="en-US"/>
        </w:rPr>
      </w:pPr>
      <w:r w:rsidRPr="00B15D3B">
        <w:rPr>
          <w:rFonts w:eastAsia="Calibri"/>
          <w:b/>
          <w:sz w:val="24"/>
          <w:szCs w:val="24"/>
          <w:lang w:val="en-US"/>
        </w:rPr>
        <w:t xml:space="preserve">Основная:  </w:t>
      </w:r>
    </w:p>
    <w:p w:rsidR="00B15D3B" w:rsidRPr="00B15D3B" w:rsidRDefault="00B15D3B" w:rsidP="00B15D3B">
      <w:pPr>
        <w:numPr>
          <w:ilvl w:val="3"/>
          <w:numId w:val="25"/>
        </w:numPr>
        <w:tabs>
          <w:tab w:val="left" w:pos="993"/>
        </w:tabs>
        <w:ind w:left="0" w:right="-1" w:firstLine="709"/>
        <w:jc w:val="both"/>
        <w:rPr>
          <w:rFonts w:eastAsia="Calibri"/>
          <w:b/>
          <w:sz w:val="24"/>
          <w:szCs w:val="24"/>
        </w:rPr>
      </w:pPr>
      <w:r w:rsidRPr="00B15D3B">
        <w:rPr>
          <w:iCs/>
          <w:sz w:val="24"/>
          <w:szCs w:val="24"/>
          <w:shd w:val="clear" w:color="auto" w:fill="FFFFFF"/>
        </w:rPr>
        <w:t>Акопов, В. И. </w:t>
      </w:r>
      <w:r w:rsidRPr="00B15D3B">
        <w:rPr>
          <w:sz w:val="24"/>
          <w:szCs w:val="24"/>
          <w:shd w:val="clear" w:color="auto" w:fill="FFFFFF"/>
        </w:rPr>
        <w:t>Медицинское право : учебник и практикум для вузов / В. И. Акопов. — Москва : Издательство Юрайт, 2018. — 287 с. — (Специалист). — ISBN 978-5-534-01259-0. — Текст : электронный // ЭБС Юрайт [сайт]. — URL:</w:t>
      </w:r>
      <w:r w:rsidRPr="00B15D3B">
        <w:rPr>
          <w:color w:val="333333"/>
          <w:sz w:val="24"/>
          <w:szCs w:val="24"/>
          <w:shd w:val="clear" w:color="auto" w:fill="FFFFFF"/>
        </w:rPr>
        <w:t> </w:t>
      </w:r>
      <w:hyperlink r:id="rId7" w:history="1">
        <w:r w:rsidR="00AF6D3B">
          <w:rPr>
            <w:rStyle w:val="a3"/>
            <w:sz w:val="24"/>
            <w:szCs w:val="24"/>
            <w:shd w:val="clear" w:color="auto" w:fill="FFFFFF"/>
          </w:rPr>
          <w:t>https://biblio-online.ru/bcode/414216</w:t>
        </w:r>
      </w:hyperlink>
    </w:p>
    <w:p w:rsidR="006D5ED0" w:rsidRPr="00B15D3B" w:rsidRDefault="00B15D3B" w:rsidP="00B15D3B">
      <w:pPr>
        <w:numPr>
          <w:ilvl w:val="3"/>
          <w:numId w:val="25"/>
        </w:numPr>
        <w:tabs>
          <w:tab w:val="left" w:pos="993"/>
        </w:tabs>
        <w:ind w:left="0" w:right="-1" w:firstLine="709"/>
        <w:jc w:val="both"/>
        <w:rPr>
          <w:rFonts w:eastAsia="Calibri"/>
          <w:b/>
          <w:sz w:val="24"/>
          <w:szCs w:val="24"/>
        </w:rPr>
      </w:pPr>
      <w:r w:rsidRPr="00B15D3B">
        <w:rPr>
          <w:iCs/>
          <w:sz w:val="24"/>
          <w:szCs w:val="24"/>
          <w:shd w:val="clear" w:color="auto" w:fill="FFFFFF"/>
        </w:rPr>
        <w:t>Решетников, А. В. </w:t>
      </w:r>
      <w:r w:rsidRPr="00B15D3B">
        <w:rPr>
          <w:sz w:val="24"/>
          <w:szCs w:val="24"/>
          <w:shd w:val="clear" w:color="auto" w:fill="FFFFFF"/>
        </w:rPr>
        <w:t>Экономика и управление в здравоохранении : учебник и практикум для вузов / А. В. Решетников, Н. Г. Шамшурина, В. И. Шамшурин ; под общей редакцией А. В. Решетникова. — Москва : Издательство Юрайт, 2018. — 303 с. — (Специалист). — ISBN 978-5-534-00752-7. — Текст : электронный // ЭБС Юрайт [сайт]. — URL:</w:t>
      </w:r>
      <w:r w:rsidRPr="00B15D3B">
        <w:rPr>
          <w:color w:val="333333"/>
          <w:sz w:val="24"/>
          <w:szCs w:val="24"/>
          <w:shd w:val="clear" w:color="auto" w:fill="FFFFFF"/>
        </w:rPr>
        <w:t> </w:t>
      </w:r>
      <w:hyperlink r:id="rId8" w:history="1">
        <w:r w:rsidR="00AF6D3B">
          <w:rPr>
            <w:rStyle w:val="a3"/>
            <w:sz w:val="24"/>
            <w:szCs w:val="24"/>
            <w:shd w:val="clear" w:color="auto" w:fill="FFFFFF"/>
          </w:rPr>
          <w:t>https://www.biblio-online.ru/bcode/413739</w:t>
        </w:r>
      </w:hyperlink>
    </w:p>
    <w:p w:rsidR="00B15D3B" w:rsidRPr="00B15D3B" w:rsidRDefault="00B15D3B" w:rsidP="006D5ED0">
      <w:pPr>
        <w:tabs>
          <w:tab w:val="left" w:pos="993"/>
          <w:tab w:val="left" w:pos="1418"/>
          <w:tab w:val="left" w:pos="1701"/>
        </w:tabs>
        <w:ind w:right="-1" w:firstLine="709"/>
        <w:jc w:val="both"/>
        <w:rPr>
          <w:rFonts w:eastAsia="Calibri"/>
          <w:b/>
          <w:sz w:val="24"/>
          <w:szCs w:val="24"/>
        </w:rPr>
      </w:pPr>
    </w:p>
    <w:p w:rsidR="006D5ED0" w:rsidRPr="00B15D3B" w:rsidRDefault="006D5ED0" w:rsidP="006D5ED0">
      <w:pPr>
        <w:tabs>
          <w:tab w:val="left" w:pos="993"/>
          <w:tab w:val="left" w:pos="1418"/>
          <w:tab w:val="left" w:pos="1701"/>
        </w:tabs>
        <w:ind w:right="-1" w:firstLine="709"/>
        <w:jc w:val="both"/>
        <w:rPr>
          <w:rFonts w:eastAsia="Calibri"/>
          <w:b/>
          <w:sz w:val="24"/>
          <w:szCs w:val="24"/>
          <w:lang w:val="en-US"/>
        </w:rPr>
      </w:pPr>
      <w:r w:rsidRPr="00B15D3B">
        <w:rPr>
          <w:rFonts w:eastAsia="Calibri"/>
          <w:b/>
          <w:sz w:val="24"/>
          <w:szCs w:val="24"/>
          <w:lang w:val="en-US"/>
        </w:rPr>
        <w:t>Дополнительная:</w:t>
      </w:r>
    </w:p>
    <w:p w:rsidR="00DC3069" w:rsidRPr="00DC3069" w:rsidRDefault="00DC3069" w:rsidP="00736EE6">
      <w:pPr>
        <w:numPr>
          <w:ilvl w:val="0"/>
          <w:numId w:val="30"/>
        </w:numPr>
        <w:tabs>
          <w:tab w:val="left" w:pos="993"/>
        </w:tabs>
        <w:ind w:left="0" w:right="-1" w:firstLine="709"/>
        <w:jc w:val="both"/>
        <w:rPr>
          <w:rFonts w:eastAsia="Calibri"/>
          <w:b/>
          <w:sz w:val="24"/>
          <w:szCs w:val="24"/>
        </w:rPr>
      </w:pPr>
      <w:r w:rsidRPr="00DC3069">
        <w:rPr>
          <w:sz w:val="24"/>
          <w:szCs w:val="24"/>
        </w:rPr>
        <w:t xml:space="preserve">Петрова, Н. Г. Основы медицинского менеджмента и маркетинга : учебное пособие / Н. Г. Петрова, И. В. Додонова, С. Г. Погосян. - Санкт-Петербург : ООО «Издательство ФОЛИАНТ», 2016. - 352 с. - ISBN 978-5-93929-237-5. - Текст : электронный. - URL: </w:t>
      </w:r>
      <w:hyperlink r:id="rId9" w:history="1">
        <w:r w:rsidR="00AF6D3B">
          <w:rPr>
            <w:rStyle w:val="a3"/>
            <w:sz w:val="24"/>
            <w:szCs w:val="24"/>
          </w:rPr>
          <w:t>https://znanium.com/catalog/product/1068111</w:t>
        </w:r>
      </w:hyperlink>
      <w:r w:rsidRPr="00DC3069">
        <w:rPr>
          <w:sz w:val="24"/>
          <w:szCs w:val="24"/>
        </w:rPr>
        <w:t xml:space="preserve"> </w:t>
      </w:r>
    </w:p>
    <w:p w:rsidR="00736EE6" w:rsidRPr="00B15D3B" w:rsidRDefault="00B15D3B" w:rsidP="00736EE6">
      <w:pPr>
        <w:numPr>
          <w:ilvl w:val="0"/>
          <w:numId w:val="30"/>
        </w:numPr>
        <w:tabs>
          <w:tab w:val="left" w:pos="993"/>
        </w:tabs>
        <w:ind w:left="0" w:right="-1" w:firstLine="709"/>
        <w:jc w:val="both"/>
        <w:rPr>
          <w:rFonts w:eastAsia="Calibri"/>
          <w:b/>
          <w:sz w:val="24"/>
          <w:szCs w:val="24"/>
        </w:rPr>
      </w:pPr>
      <w:r w:rsidRPr="00B15D3B">
        <w:rPr>
          <w:color w:val="000000"/>
          <w:sz w:val="24"/>
          <w:szCs w:val="24"/>
          <w:shd w:val="clear" w:color="auto" w:fill="FCFCFC"/>
        </w:rPr>
        <w:t xml:space="preserve">Салыгина, Е. С. Юридическое сопровождение деятельности частной медицинской организации [Электронный ресурс] / Е. С. Салыгина. — Электрон. текстовые данные. — М. : Статут, 2013. — 192 c. — 978-5-8354-0924-2.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0" w:history="1">
        <w:r w:rsidR="00AF6D3B">
          <w:rPr>
            <w:rStyle w:val="a3"/>
            <w:sz w:val="24"/>
            <w:szCs w:val="24"/>
            <w:shd w:val="clear" w:color="auto" w:fill="FCFCFC"/>
          </w:rPr>
          <w:t>http://www.iprbookshop.ru/29100.html</w:t>
        </w:r>
      </w:hyperlink>
      <w:r w:rsidRPr="00B15D3B">
        <w:rPr>
          <w:color w:val="000000"/>
          <w:sz w:val="24"/>
          <w:szCs w:val="24"/>
          <w:shd w:val="clear" w:color="auto" w:fill="FCFCFC"/>
        </w:rPr>
        <w:t xml:space="preserve"> </w:t>
      </w:r>
      <w:r w:rsidR="00736EE6" w:rsidRPr="00B15D3B">
        <w:rPr>
          <w:sz w:val="24"/>
          <w:szCs w:val="24"/>
        </w:rPr>
        <w:t xml:space="preserve"> </w:t>
      </w:r>
      <w:r w:rsidR="00736EE6" w:rsidRPr="00B15D3B">
        <w:rPr>
          <w:rFonts w:eastAsia="Calibri"/>
          <w:sz w:val="24"/>
          <w:szCs w:val="24"/>
        </w:rPr>
        <w:t xml:space="preserve"> </w:t>
      </w:r>
    </w:p>
    <w:p w:rsidR="00450FAB" w:rsidRPr="00450FAB" w:rsidRDefault="00450FAB" w:rsidP="002531B1">
      <w:pPr>
        <w:tabs>
          <w:tab w:val="left" w:pos="993"/>
        </w:tabs>
        <w:ind w:left="709" w:right="-1"/>
        <w:jc w:val="both"/>
        <w:rPr>
          <w:rFonts w:eastAsia="Calibri"/>
          <w:b/>
          <w:i/>
          <w:sz w:val="24"/>
          <w:szCs w:val="24"/>
        </w:rPr>
      </w:pPr>
    </w:p>
    <w:p w:rsidR="006D5ED0" w:rsidRDefault="006D5ED0" w:rsidP="006D5ED0">
      <w:pPr>
        <w:ind w:firstLine="709"/>
        <w:jc w:val="both"/>
        <w:rPr>
          <w:b/>
          <w:sz w:val="24"/>
          <w:szCs w:val="24"/>
        </w:rPr>
      </w:pPr>
    </w:p>
    <w:p w:rsidR="003F3F13" w:rsidRPr="0044042F" w:rsidRDefault="003F3F13" w:rsidP="003F3F13">
      <w:pPr>
        <w:ind w:firstLine="709"/>
        <w:jc w:val="both"/>
        <w:rPr>
          <w:b/>
          <w:sz w:val="24"/>
          <w:szCs w:val="24"/>
        </w:rPr>
      </w:pPr>
      <w:r>
        <w:rPr>
          <w:b/>
          <w:sz w:val="24"/>
          <w:szCs w:val="24"/>
        </w:rPr>
        <w:t>8</w:t>
      </w:r>
      <w:r w:rsidRPr="0044042F">
        <w:rPr>
          <w:b/>
          <w:sz w:val="24"/>
          <w:szCs w:val="24"/>
        </w:rPr>
        <w:t>. Перечень ресурсов информационно-телекоммуникационной сети «Интернет», необходимых для освоения дисциплины</w:t>
      </w:r>
    </w:p>
    <w:p w:rsidR="003F3F13" w:rsidRPr="0044042F" w:rsidRDefault="003F3F13" w:rsidP="003F3F13">
      <w:pPr>
        <w:pStyle w:val="ab"/>
        <w:numPr>
          <w:ilvl w:val="0"/>
          <w:numId w:val="4"/>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1" w:history="1">
        <w:r w:rsidR="00AF6D3B">
          <w:rPr>
            <w:rStyle w:val="a3"/>
            <w:rFonts w:ascii="Times New Roman" w:hAnsi="Times New Roman"/>
            <w:sz w:val="24"/>
            <w:szCs w:val="24"/>
          </w:rPr>
          <w:t>http://www.iprbookshop.ru</w:t>
        </w:r>
      </w:hyperlink>
    </w:p>
    <w:p w:rsidR="003F3F13" w:rsidRPr="0044042F" w:rsidRDefault="003F3F13" w:rsidP="003F3F13">
      <w:pPr>
        <w:pStyle w:val="ab"/>
        <w:numPr>
          <w:ilvl w:val="0"/>
          <w:numId w:val="4"/>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2" w:history="1">
        <w:r w:rsidR="00AF6D3B">
          <w:rPr>
            <w:rStyle w:val="a3"/>
            <w:rFonts w:ascii="Times New Roman" w:hAnsi="Times New Roman"/>
            <w:sz w:val="24"/>
            <w:szCs w:val="24"/>
          </w:rPr>
          <w:t>http://biblio-online.ru</w:t>
        </w:r>
      </w:hyperlink>
    </w:p>
    <w:p w:rsidR="003F3F13" w:rsidRPr="0044042F" w:rsidRDefault="003F3F13" w:rsidP="003F3F13">
      <w:pPr>
        <w:pStyle w:val="ab"/>
        <w:numPr>
          <w:ilvl w:val="0"/>
          <w:numId w:val="4"/>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3" w:history="1">
        <w:r w:rsidR="00AF6D3B">
          <w:rPr>
            <w:rStyle w:val="a3"/>
            <w:rFonts w:ascii="Times New Roman" w:hAnsi="Times New Roman"/>
            <w:sz w:val="24"/>
            <w:szCs w:val="24"/>
          </w:rPr>
          <w:t>http://window.edu.ru/</w:t>
        </w:r>
      </w:hyperlink>
    </w:p>
    <w:p w:rsidR="003F3F13" w:rsidRPr="0044042F" w:rsidRDefault="003F3F13" w:rsidP="003F3F13">
      <w:pPr>
        <w:pStyle w:val="ab"/>
        <w:numPr>
          <w:ilvl w:val="0"/>
          <w:numId w:val="4"/>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4" w:history="1">
        <w:r w:rsidR="00AF6D3B">
          <w:rPr>
            <w:rStyle w:val="a3"/>
            <w:rFonts w:ascii="Times New Roman" w:hAnsi="Times New Roman"/>
            <w:sz w:val="24"/>
            <w:szCs w:val="24"/>
          </w:rPr>
          <w:t>http://elibrary.ru</w:t>
        </w:r>
      </w:hyperlink>
    </w:p>
    <w:p w:rsidR="003F3F13" w:rsidRPr="0044042F" w:rsidRDefault="003F3F13" w:rsidP="003F3F13">
      <w:pPr>
        <w:pStyle w:val="ab"/>
        <w:numPr>
          <w:ilvl w:val="0"/>
          <w:numId w:val="4"/>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5" w:history="1">
        <w:r w:rsidR="00AF6D3B">
          <w:rPr>
            <w:rStyle w:val="a3"/>
            <w:rFonts w:ascii="Times New Roman" w:hAnsi="Times New Roman"/>
            <w:sz w:val="24"/>
            <w:szCs w:val="24"/>
          </w:rPr>
          <w:t>http://www.sciencedirect.com</w:t>
        </w:r>
      </w:hyperlink>
    </w:p>
    <w:p w:rsidR="003F3F13" w:rsidRPr="0044042F" w:rsidRDefault="003F3F13" w:rsidP="003F3F13">
      <w:pPr>
        <w:pStyle w:val="ab"/>
        <w:numPr>
          <w:ilvl w:val="0"/>
          <w:numId w:val="4"/>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6" w:history="1">
        <w:r w:rsidR="002E4B33">
          <w:rPr>
            <w:rStyle w:val="a3"/>
            <w:rFonts w:ascii="Times New Roman" w:hAnsi="Times New Roman"/>
            <w:sz w:val="24"/>
            <w:szCs w:val="24"/>
          </w:rPr>
          <w:t>www.edu.ru</w:t>
        </w:r>
      </w:hyperlink>
    </w:p>
    <w:p w:rsidR="003F3F13" w:rsidRPr="0044042F" w:rsidRDefault="003F3F13" w:rsidP="003F3F13">
      <w:pPr>
        <w:pStyle w:val="ab"/>
        <w:numPr>
          <w:ilvl w:val="0"/>
          <w:numId w:val="4"/>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7" w:history="1">
        <w:r w:rsidR="00AF6D3B">
          <w:rPr>
            <w:rStyle w:val="a3"/>
            <w:rFonts w:ascii="Times New Roman" w:hAnsi="Times New Roman"/>
            <w:sz w:val="24"/>
            <w:szCs w:val="24"/>
          </w:rPr>
          <w:t>http://journals.cambridge.org</w:t>
        </w:r>
      </w:hyperlink>
    </w:p>
    <w:p w:rsidR="003F3F13" w:rsidRPr="0044042F" w:rsidRDefault="003F3F13" w:rsidP="003F3F13">
      <w:pPr>
        <w:pStyle w:val="ab"/>
        <w:numPr>
          <w:ilvl w:val="0"/>
          <w:numId w:val="4"/>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8" w:history="1">
        <w:r w:rsidR="00AF6D3B">
          <w:rPr>
            <w:rStyle w:val="a3"/>
            <w:rFonts w:ascii="Times New Roman" w:hAnsi="Times New Roman"/>
            <w:sz w:val="24"/>
            <w:szCs w:val="24"/>
          </w:rPr>
          <w:t>http://www.oxfordjoumals.org</w:t>
        </w:r>
      </w:hyperlink>
    </w:p>
    <w:p w:rsidR="003F3F13" w:rsidRPr="0044042F" w:rsidRDefault="003F3F13" w:rsidP="003F3F13">
      <w:pPr>
        <w:pStyle w:val="ab"/>
        <w:numPr>
          <w:ilvl w:val="0"/>
          <w:numId w:val="4"/>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19" w:history="1">
        <w:r w:rsidR="00AF6D3B">
          <w:rPr>
            <w:rStyle w:val="a3"/>
            <w:rFonts w:ascii="Times New Roman" w:hAnsi="Times New Roman"/>
            <w:sz w:val="24"/>
            <w:szCs w:val="24"/>
          </w:rPr>
          <w:t>http://dic.academic.ru/</w:t>
        </w:r>
      </w:hyperlink>
    </w:p>
    <w:p w:rsidR="003F3F13" w:rsidRPr="0044042F" w:rsidRDefault="003F3F13" w:rsidP="003F3F13">
      <w:pPr>
        <w:pStyle w:val="ab"/>
        <w:numPr>
          <w:ilvl w:val="0"/>
          <w:numId w:val="4"/>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AF6D3B">
          <w:rPr>
            <w:rStyle w:val="a3"/>
            <w:rFonts w:ascii="Times New Roman" w:hAnsi="Times New Roman"/>
            <w:sz w:val="24"/>
            <w:szCs w:val="24"/>
          </w:rPr>
          <w:t>http://www.benran.ru</w:t>
        </w:r>
      </w:hyperlink>
    </w:p>
    <w:p w:rsidR="003F3F13" w:rsidRPr="0044042F" w:rsidRDefault="003F3F13" w:rsidP="003F3F13">
      <w:pPr>
        <w:pStyle w:val="ab"/>
        <w:numPr>
          <w:ilvl w:val="0"/>
          <w:numId w:val="4"/>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Российской государственной библиотеки. Режим доступа: </w:t>
      </w:r>
      <w:hyperlink r:id="rId21" w:history="1">
        <w:r w:rsidR="00AF6D3B">
          <w:rPr>
            <w:rStyle w:val="a3"/>
            <w:rFonts w:ascii="Times New Roman" w:hAnsi="Times New Roman"/>
            <w:sz w:val="24"/>
            <w:szCs w:val="24"/>
          </w:rPr>
          <w:t>http://diss.rsl.ru</w:t>
        </w:r>
      </w:hyperlink>
    </w:p>
    <w:p w:rsidR="003F3F13" w:rsidRPr="0044042F" w:rsidRDefault="003F3F13" w:rsidP="003F3F13">
      <w:pPr>
        <w:pStyle w:val="ab"/>
        <w:numPr>
          <w:ilvl w:val="0"/>
          <w:numId w:val="4"/>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AF6D3B">
          <w:rPr>
            <w:rStyle w:val="a3"/>
            <w:rFonts w:ascii="Times New Roman" w:hAnsi="Times New Roman"/>
            <w:sz w:val="24"/>
            <w:szCs w:val="24"/>
          </w:rPr>
          <w:t>http://ru.spinform.ru</w:t>
        </w:r>
      </w:hyperlink>
    </w:p>
    <w:p w:rsidR="003F3F13" w:rsidRPr="0044042F" w:rsidRDefault="003F3F13" w:rsidP="003F3F13">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r w:rsidRPr="0044042F">
        <w:rPr>
          <w:sz w:val="24"/>
          <w:szCs w:val="24"/>
        </w:rPr>
        <w:lastRenderedPageBreak/>
        <w:t>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3F3F13" w:rsidRPr="0044042F" w:rsidRDefault="003F3F13" w:rsidP="003F3F13">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3F3F13" w:rsidRPr="0044042F" w:rsidRDefault="003F3F13" w:rsidP="003F3F13">
      <w:pPr>
        <w:widowControl/>
        <w:autoSpaceDE/>
        <w:autoSpaceDN/>
        <w:adjustRightInd/>
        <w:contextualSpacing/>
        <w:jc w:val="both"/>
        <w:rPr>
          <w:rFonts w:eastAsia="Calibri"/>
          <w:sz w:val="24"/>
          <w:szCs w:val="24"/>
          <w:lang w:eastAsia="en-US"/>
        </w:rPr>
      </w:pPr>
    </w:p>
    <w:p w:rsidR="003F3F13" w:rsidRPr="0044042F" w:rsidRDefault="003F3F13" w:rsidP="003F3F13">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Pr="0044042F">
        <w:rPr>
          <w:rFonts w:eastAsia="Calibri"/>
          <w:b/>
          <w:sz w:val="24"/>
          <w:szCs w:val="24"/>
          <w:lang w:eastAsia="en-US"/>
        </w:rPr>
        <w:t>. Методические указания для обучающихся по освоению дисциплины</w:t>
      </w:r>
    </w:p>
    <w:p w:rsidR="003F3F13" w:rsidRPr="0044042F" w:rsidRDefault="003F3F13" w:rsidP="003F3F13">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w:t>
      </w:r>
      <w:r w:rsidRPr="003F3F13">
        <w:rPr>
          <w:spacing w:val="-3"/>
          <w:sz w:val="24"/>
          <w:szCs w:val="24"/>
        </w:rPr>
        <w:t>Государственное регулирование деятельности медицинских организаций</w:t>
      </w:r>
      <w:r w:rsidRPr="0044042F">
        <w:rPr>
          <w:bCs/>
          <w:sz w:val="24"/>
          <w:szCs w:val="24"/>
        </w:rPr>
        <w:t xml:space="preserve">» </w:t>
      </w:r>
      <w:r w:rsidRPr="0044042F">
        <w:rPr>
          <w:sz w:val="24"/>
          <w:szCs w:val="24"/>
        </w:rPr>
        <w:t>обучающиеся должны выполнить следующие методические указания.</w:t>
      </w:r>
    </w:p>
    <w:p w:rsidR="003F3F13" w:rsidRPr="0044042F" w:rsidRDefault="003F3F13" w:rsidP="003F3F13">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3F3F13" w:rsidRPr="0044042F" w:rsidRDefault="003F3F13" w:rsidP="003F3F13">
      <w:pPr>
        <w:ind w:firstLine="709"/>
        <w:jc w:val="both"/>
        <w:rPr>
          <w:sz w:val="24"/>
          <w:szCs w:val="24"/>
        </w:rPr>
      </w:pPr>
      <w:r w:rsidRPr="004404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3F3F13" w:rsidRPr="0044042F" w:rsidRDefault="003F3F13" w:rsidP="003F3F13">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3F3F13" w:rsidRPr="0044042F" w:rsidRDefault="003F3F13" w:rsidP="003F3F13">
      <w:pPr>
        <w:ind w:firstLine="709"/>
        <w:jc w:val="both"/>
        <w:rPr>
          <w:sz w:val="24"/>
          <w:szCs w:val="24"/>
        </w:rPr>
      </w:pPr>
      <w:r w:rsidRPr="0044042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w:t>
      </w:r>
      <w:r w:rsidRPr="0044042F">
        <w:rPr>
          <w:sz w:val="24"/>
          <w:szCs w:val="24"/>
        </w:rPr>
        <w:lastRenderedPageBreak/>
        <w:t>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3F3F13" w:rsidRPr="0044042F" w:rsidRDefault="003F3F13" w:rsidP="003F3F13">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3F3F13" w:rsidRPr="0044042F" w:rsidRDefault="003F3F13" w:rsidP="003F3F13">
      <w:pPr>
        <w:ind w:firstLine="709"/>
        <w:jc w:val="both"/>
        <w:rPr>
          <w:sz w:val="24"/>
          <w:szCs w:val="24"/>
        </w:rPr>
      </w:pPr>
      <w:r w:rsidRPr="0044042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F3F13" w:rsidRPr="0044042F" w:rsidRDefault="003F3F13" w:rsidP="003F3F13">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F3F13" w:rsidRPr="0044042F" w:rsidRDefault="003F3F13" w:rsidP="003F3F13">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F3F13" w:rsidRPr="0044042F" w:rsidRDefault="003F3F13" w:rsidP="003F3F13">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F3F13" w:rsidRPr="0044042F" w:rsidRDefault="003F3F13" w:rsidP="003F3F13">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F3F13" w:rsidRPr="0044042F" w:rsidRDefault="003F3F13" w:rsidP="003F3F13">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3F3F13" w:rsidRPr="0044042F" w:rsidRDefault="003F3F13" w:rsidP="003F3F13">
      <w:pPr>
        <w:ind w:firstLine="709"/>
        <w:jc w:val="both"/>
        <w:rPr>
          <w:sz w:val="24"/>
          <w:szCs w:val="24"/>
        </w:rPr>
      </w:pPr>
      <w:r w:rsidRPr="004404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F3F13" w:rsidRPr="0044042F" w:rsidRDefault="003F3F13" w:rsidP="003F3F13">
      <w:pPr>
        <w:ind w:firstLine="709"/>
        <w:jc w:val="both"/>
        <w:rPr>
          <w:sz w:val="24"/>
          <w:szCs w:val="24"/>
        </w:rPr>
      </w:pPr>
      <w:r w:rsidRPr="0044042F">
        <w:rPr>
          <w:sz w:val="24"/>
          <w:szCs w:val="24"/>
        </w:rPr>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F3F13" w:rsidRPr="0044042F" w:rsidRDefault="003F3F13" w:rsidP="003F3F13">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F3F13" w:rsidRPr="0044042F" w:rsidRDefault="003F3F13" w:rsidP="003F3F13">
      <w:pPr>
        <w:ind w:firstLine="709"/>
        <w:jc w:val="both"/>
        <w:rPr>
          <w:sz w:val="24"/>
          <w:szCs w:val="24"/>
        </w:rPr>
      </w:pPr>
      <w:r w:rsidRPr="0044042F">
        <w:rPr>
          <w:sz w:val="24"/>
          <w:szCs w:val="24"/>
        </w:rPr>
        <w:t>Таким образом, при работе с источниками и литературой важно уметь:</w:t>
      </w:r>
    </w:p>
    <w:p w:rsidR="003F3F13" w:rsidRPr="0044042F" w:rsidRDefault="003F3F13" w:rsidP="003F3F1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F3F13" w:rsidRPr="0044042F" w:rsidRDefault="003F3F13" w:rsidP="003F3F1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3F3F13" w:rsidRPr="0044042F" w:rsidRDefault="003F3F13" w:rsidP="003F3F1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F3F13" w:rsidRPr="0044042F" w:rsidRDefault="003F3F13" w:rsidP="003F3F1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3F3F13" w:rsidRPr="0044042F" w:rsidRDefault="003F3F13" w:rsidP="003F3F1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3F3F13" w:rsidRPr="0044042F" w:rsidRDefault="003F3F13" w:rsidP="003F3F1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3F3F13" w:rsidRPr="0044042F" w:rsidRDefault="003F3F13" w:rsidP="003F3F1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3F3F13" w:rsidRPr="0044042F" w:rsidRDefault="003F3F13" w:rsidP="003F3F13">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3F3F13" w:rsidRPr="0044042F" w:rsidRDefault="003F3F13" w:rsidP="003F3F13">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3F3F13" w:rsidRPr="0044042F" w:rsidRDefault="003F3F13" w:rsidP="003F3F13">
      <w:pPr>
        <w:ind w:firstLine="709"/>
        <w:jc w:val="both"/>
        <w:rPr>
          <w:sz w:val="24"/>
          <w:szCs w:val="24"/>
        </w:rPr>
      </w:pPr>
      <w:r w:rsidRPr="0044042F">
        <w:rPr>
          <w:sz w:val="24"/>
          <w:szCs w:val="24"/>
        </w:rPr>
        <w:t>При подготовке к промежуточной аттестации целесообразно:</w:t>
      </w:r>
    </w:p>
    <w:p w:rsidR="003F3F13" w:rsidRPr="0044042F" w:rsidRDefault="003F3F13" w:rsidP="003F3F13">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3F3F13" w:rsidRPr="0044042F" w:rsidRDefault="003F3F13" w:rsidP="003F3F13">
      <w:pPr>
        <w:ind w:firstLine="709"/>
        <w:jc w:val="both"/>
        <w:rPr>
          <w:sz w:val="24"/>
          <w:szCs w:val="24"/>
        </w:rPr>
      </w:pPr>
      <w:r w:rsidRPr="0044042F">
        <w:rPr>
          <w:sz w:val="24"/>
          <w:szCs w:val="24"/>
        </w:rPr>
        <w:t>- внимательно прочитать рекомендованную литературу;</w:t>
      </w:r>
    </w:p>
    <w:p w:rsidR="003F3F13" w:rsidRPr="0044042F" w:rsidRDefault="003F3F13" w:rsidP="003F3F13">
      <w:pPr>
        <w:ind w:firstLine="709"/>
        <w:jc w:val="both"/>
        <w:rPr>
          <w:sz w:val="24"/>
          <w:szCs w:val="24"/>
        </w:rPr>
      </w:pPr>
      <w:r w:rsidRPr="0044042F">
        <w:rPr>
          <w:sz w:val="24"/>
          <w:szCs w:val="24"/>
        </w:rPr>
        <w:t xml:space="preserve">- составить краткие конспекты ответов (планы ответов). </w:t>
      </w:r>
    </w:p>
    <w:p w:rsidR="003F3F13" w:rsidRPr="0044042F" w:rsidRDefault="003F3F13" w:rsidP="003F3F13">
      <w:pPr>
        <w:ind w:firstLine="709"/>
        <w:jc w:val="both"/>
        <w:rPr>
          <w:sz w:val="24"/>
          <w:szCs w:val="24"/>
        </w:rPr>
      </w:pPr>
    </w:p>
    <w:p w:rsidR="003F3F13" w:rsidRPr="0044042F" w:rsidRDefault="003F3F13" w:rsidP="003F3F13">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F3F13" w:rsidRPr="0044042F" w:rsidRDefault="003F3F13" w:rsidP="003F3F13">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F3F13" w:rsidRPr="0044042F" w:rsidRDefault="003F3F13" w:rsidP="003F3F13">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F3F13" w:rsidRPr="0044042F" w:rsidRDefault="003F3F13" w:rsidP="003F3F13">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3F3F13" w:rsidRPr="0044042F" w:rsidRDefault="003F3F13" w:rsidP="003F3F13">
      <w:pPr>
        <w:widowControl/>
        <w:tabs>
          <w:tab w:val="left" w:pos="1418"/>
        </w:tabs>
        <w:autoSpaceDE/>
        <w:adjustRightInd/>
        <w:ind w:firstLine="709"/>
        <w:jc w:val="both"/>
        <w:rPr>
          <w:sz w:val="24"/>
          <w:szCs w:val="24"/>
        </w:rPr>
      </w:pPr>
      <w:r w:rsidRPr="0044042F">
        <w:rPr>
          <w:sz w:val="24"/>
          <w:szCs w:val="24"/>
        </w:rPr>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F3F13" w:rsidRPr="0044042F" w:rsidRDefault="003F3F13" w:rsidP="003F3F13">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F3F13" w:rsidRPr="0044042F" w:rsidRDefault="003F3F13" w:rsidP="003F3F13">
      <w:pPr>
        <w:widowControl/>
        <w:tabs>
          <w:tab w:val="left" w:pos="1418"/>
        </w:tabs>
        <w:autoSpaceDE/>
        <w:adjustRightInd/>
        <w:ind w:firstLine="709"/>
        <w:jc w:val="both"/>
        <w:rPr>
          <w:sz w:val="24"/>
          <w:szCs w:val="24"/>
        </w:rPr>
      </w:pPr>
      <w:r w:rsidRPr="0044042F">
        <w:rPr>
          <w:sz w:val="24"/>
          <w:szCs w:val="24"/>
        </w:rPr>
        <w:lastRenderedPageBreak/>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F3F13" w:rsidRPr="0044042F" w:rsidRDefault="003F3F13" w:rsidP="003F3F13">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F3F13" w:rsidRPr="0044042F" w:rsidRDefault="003F3F13" w:rsidP="003F3F13">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F3F13" w:rsidRPr="0044042F" w:rsidRDefault="003F3F13" w:rsidP="003F3F13">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3F3F13" w:rsidRPr="0044042F" w:rsidRDefault="003F3F13" w:rsidP="003F3F13">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3F3F13" w:rsidRPr="0044042F" w:rsidRDefault="003F3F13" w:rsidP="003F3F13">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3F3F13" w:rsidRPr="0044042F" w:rsidRDefault="003F3F13" w:rsidP="003F3F13">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3F3F13" w:rsidRPr="0044042F" w:rsidRDefault="003F3F13" w:rsidP="003F3F13">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F3F13" w:rsidRPr="0044042F" w:rsidRDefault="003F3F13" w:rsidP="003F3F13">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F3F13" w:rsidRPr="0044042F" w:rsidRDefault="003F3F13" w:rsidP="003F3F13">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3F3F13" w:rsidRPr="0044042F" w:rsidRDefault="003F3F13" w:rsidP="003F3F13">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3F3F13" w:rsidRPr="0018044B" w:rsidRDefault="003F3F13" w:rsidP="003F3F13">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3F3F13" w:rsidRPr="0018044B" w:rsidRDefault="003F3F13" w:rsidP="003F3F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3F3F13" w:rsidRPr="0018044B" w:rsidRDefault="003F3F13" w:rsidP="003F3F1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F3F13" w:rsidRPr="0018044B" w:rsidRDefault="003F3F13" w:rsidP="003F3F1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F3F13" w:rsidRPr="0018044B" w:rsidRDefault="003F3F13" w:rsidP="003F3F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3F3F13" w:rsidRPr="0018044B" w:rsidRDefault="003F3F13" w:rsidP="003F3F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3F3F13" w:rsidRPr="0018044B" w:rsidRDefault="003F3F13" w:rsidP="003F3F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F3F13" w:rsidRPr="0018044B" w:rsidRDefault="003F3F13" w:rsidP="003F3F13">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3F3F13" w:rsidRPr="0018044B" w:rsidRDefault="003F3F13" w:rsidP="003F3F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3F3F13" w:rsidRDefault="003F3F13" w:rsidP="003F3F13">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3F3F13" w:rsidRPr="0044042F" w:rsidRDefault="003F3F13" w:rsidP="003F3F13">
      <w:pPr>
        <w:widowControl/>
        <w:autoSpaceDE/>
        <w:adjustRightInd/>
        <w:jc w:val="both"/>
        <w:rPr>
          <w:sz w:val="24"/>
          <w:szCs w:val="24"/>
        </w:rPr>
      </w:pPr>
    </w:p>
    <w:p w:rsidR="003F3F13" w:rsidRPr="0040112D" w:rsidRDefault="003F3F13" w:rsidP="003F3F13">
      <w:pPr>
        <w:widowControl/>
        <w:autoSpaceDE/>
        <w:autoSpaceDN/>
        <w:adjustRightInd/>
        <w:ind w:firstLine="709"/>
        <w:jc w:val="both"/>
        <w:rPr>
          <w:b/>
          <w:sz w:val="24"/>
          <w:szCs w:val="24"/>
        </w:rPr>
      </w:pPr>
      <w:r w:rsidRPr="0040112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F3F13" w:rsidRPr="0040112D" w:rsidRDefault="003F3F13" w:rsidP="003F3F13">
      <w:pPr>
        <w:widowControl/>
        <w:autoSpaceDE/>
        <w:autoSpaceDN/>
        <w:adjustRightInd/>
        <w:ind w:firstLine="709"/>
        <w:jc w:val="both"/>
        <w:rPr>
          <w:sz w:val="24"/>
          <w:szCs w:val="24"/>
        </w:rPr>
      </w:pPr>
      <w:r w:rsidRPr="0040112D">
        <w:rPr>
          <w:sz w:val="24"/>
          <w:szCs w:val="24"/>
        </w:rPr>
        <w:t>Для осуществления образовательного процесса по дисциплине «</w:t>
      </w:r>
      <w:r w:rsidRPr="003F3F13">
        <w:rPr>
          <w:spacing w:val="-3"/>
          <w:sz w:val="24"/>
          <w:szCs w:val="24"/>
        </w:rPr>
        <w:t>Государственное регулирование деятельности медицинских организаций</w:t>
      </w:r>
      <w:r w:rsidRPr="0040112D">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F3F13" w:rsidRPr="0040112D" w:rsidRDefault="003F3F13" w:rsidP="003F3F13">
      <w:pPr>
        <w:widowControl/>
        <w:autoSpaceDE/>
        <w:autoSpaceDN/>
        <w:adjustRightInd/>
        <w:ind w:firstLine="709"/>
        <w:jc w:val="both"/>
        <w:rPr>
          <w:sz w:val="24"/>
          <w:szCs w:val="24"/>
        </w:rPr>
      </w:pPr>
      <w:r w:rsidRPr="0040112D">
        <w:rPr>
          <w:sz w:val="24"/>
          <w:szCs w:val="24"/>
        </w:rPr>
        <w:t xml:space="preserve">Специальные помещения представляют собой учебные аудитории учебных корпусов, расположенных по адресам: </w:t>
      </w:r>
    </w:p>
    <w:p w:rsidR="003F3F13" w:rsidRPr="0040112D" w:rsidRDefault="003F3F13" w:rsidP="003F3F13">
      <w:pPr>
        <w:widowControl/>
        <w:autoSpaceDE/>
        <w:autoSpaceDN/>
        <w:adjustRightInd/>
        <w:ind w:firstLine="709"/>
        <w:jc w:val="both"/>
        <w:rPr>
          <w:sz w:val="24"/>
          <w:szCs w:val="24"/>
        </w:rPr>
      </w:pPr>
      <w:r w:rsidRPr="0040112D">
        <w:rPr>
          <w:sz w:val="24"/>
          <w:szCs w:val="24"/>
        </w:rPr>
        <w:t>1. Для проведения лекционных занятий:</w:t>
      </w:r>
    </w:p>
    <w:p w:rsidR="003F3F13" w:rsidRPr="0040112D" w:rsidRDefault="003F3F13" w:rsidP="003F3F13">
      <w:pPr>
        <w:jc w:val="both"/>
        <w:rPr>
          <w:sz w:val="24"/>
          <w:szCs w:val="24"/>
        </w:rPr>
      </w:pPr>
      <w:r w:rsidRPr="0040112D">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w:t>
      </w:r>
      <w:r w:rsidRPr="0040112D">
        <w:rPr>
          <w:sz w:val="24"/>
          <w:szCs w:val="24"/>
        </w:rPr>
        <w:lastRenderedPageBreak/>
        <w:t xml:space="preserve">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E4B33">
          <w:rPr>
            <w:color w:val="0000FF"/>
            <w:sz w:val="24"/>
            <w:szCs w:val="24"/>
            <w:u w:val="single"/>
          </w:rPr>
          <w:t>www.biblio-online.ru</w:t>
        </w:r>
      </w:hyperlink>
      <w:r w:rsidRPr="0040112D">
        <w:rPr>
          <w:sz w:val="24"/>
          <w:szCs w:val="24"/>
        </w:rPr>
        <w:t>.</w:t>
      </w:r>
    </w:p>
    <w:p w:rsidR="003F3F13" w:rsidRPr="0018044B" w:rsidRDefault="003F3F13" w:rsidP="003F3F13">
      <w:pPr>
        <w:jc w:val="both"/>
        <w:rPr>
          <w:sz w:val="24"/>
          <w:szCs w:val="24"/>
        </w:rPr>
      </w:pPr>
      <w:r w:rsidRPr="0040112D">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w:t>
      </w:r>
      <w:r w:rsidRPr="0018044B">
        <w:rPr>
          <w:sz w:val="24"/>
          <w:szCs w:val="24"/>
        </w:rPr>
        <w:t xml:space="preserve">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3F3F13" w:rsidRPr="0018044B" w:rsidRDefault="003F3F13" w:rsidP="003F3F13">
      <w:pPr>
        <w:ind w:firstLine="709"/>
        <w:jc w:val="both"/>
        <w:rPr>
          <w:sz w:val="24"/>
          <w:szCs w:val="24"/>
        </w:rPr>
      </w:pPr>
      <w:r w:rsidRPr="0018044B">
        <w:rPr>
          <w:sz w:val="24"/>
          <w:szCs w:val="24"/>
        </w:rPr>
        <w:t>2. Для проведения практических занятий:</w:t>
      </w:r>
    </w:p>
    <w:p w:rsidR="003F3F13" w:rsidRPr="0018044B" w:rsidRDefault="003F3F13" w:rsidP="003F3F13">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3F3F13" w:rsidRPr="0018044B" w:rsidRDefault="003F3F13" w:rsidP="003F3F13">
      <w:pPr>
        <w:ind w:firstLine="709"/>
        <w:jc w:val="both"/>
        <w:rPr>
          <w:sz w:val="24"/>
          <w:szCs w:val="24"/>
        </w:rPr>
      </w:pPr>
      <w:r w:rsidRPr="0018044B">
        <w:rPr>
          <w:sz w:val="24"/>
          <w:szCs w:val="24"/>
        </w:rPr>
        <w:t>3. Для проведения групповых и индивидуальных консультаций:</w:t>
      </w:r>
    </w:p>
    <w:p w:rsidR="003F3F13" w:rsidRPr="0018044B" w:rsidRDefault="003F3F13" w:rsidP="003F3F13">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2E4B33">
          <w:rPr>
            <w:color w:val="0000FF"/>
            <w:sz w:val="24"/>
            <w:szCs w:val="24"/>
            <w:u w:val="single"/>
          </w:rPr>
          <w:t>www.biblio-online.ru</w:t>
        </w:r>
      </w:hyperlink>
      <w:r w:rsidRPr="0018044B">
        <w:rPr>
          <w:sz w:val="24"/>
          <w:szCs w:val="24"/>
        </w:rPr>
        <w:t xml:space="preserve"> </w:t>
      </w:r>
    </w:p>
    <w:p w:rsidR="003F3F13" w:rsidRPr="0018044B" w:rsidRDefault="003F3F13" w:rsidP="003F3F13">
      <w:pPr>
        <w:ind w:firstLine="709"/>
        <w:jc w:val="both"/>
        <w:rPr>
          <w:sz w:val="24"/>
          <w:szCs w:val="24"/>
        </w:rPr>
      </w:pPr>
      <w:r w:rsidRPr="0018044B">
        <w:rPr>
          <w:sz w:val="24"/>
          <w:szCs w:val="24"/>
        </w:rPr>
        <w:t>4. Для самостоятельной работы:</w:t>
      </w:r>
    </w:p>
    <w:p w:rsidR="003F3F13" w:rsidRPr="0018044B" w:rsidRDefault="003F3F13" w:rsidP="003F3F13">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3" w:history="1">
        <w:r w:rsidR="00AF6D3B">
          <w:rPr>
            <w:rStyle w:val="a3"/>
            <w:sz w:val="24"/>
            <w:szCs w:val="24"/>
          </w:rPr>
          <w:t>http://www.iprbookshop.ru</w:t>
        </w:r>
      </w:hyperlink>
      <w:r w:rsidRPr="0018044B">
        <w:rPr>
          <w:sz w:val="24"/>
          <w:szCs w:val="24"/>
        </w:rPr>
        <w:t xml:space="preserve"> и «ЭБС ЮРАЙТ» - режим доступа: </w:t>
      </w:r>
      <w:hyperlink w:history="1">
        <w:r w:rsidR="002E4B33">
          <w:rPr>
            <w:color w:val="0000FF"/>
            <w:sz w:val="24"/>
            <w:szCs w:val="24"/>
            <w:u w:val="single"/>
          </w:rPr>
          <w:t>www.biblio-online.ru</w:t>
        </w:r>
      </w:hyperlink>
      <w:r w:rsidRPr="0018044B">
        <w:rPr>
          <w:sz w:val="24"/>
          <w:szCs w:val="24"/>
        </w:rPr>
        <w:t>.</w:t>
      </w:r>
    </w:p>
    <w:p w:rsidR="003F3F13" w:rsidRPr="0018044B" w:rsidRDefault="003F3F13" w:rsidP="003F3F13">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w:t>
      </w:r>
      <w:r w:rsidRPr="0018044B">
        <w:rPr>
          <w:sz w:val="24"/>
          <w:szCs w:val="24"/>
        </w:rPr>
        <w:lastRenderedPageBreak/>
        <w:t xml:space="preserve">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4" w:history="1">
        <w:r w:rsidR="00AF6D3B">
          <w:rPr>
            <w:rStyle w:val="a3"/>
            <w:sz w:val="24"/>
            <w:szCs w:val="24"/>
          </w:rPr>
          <w:t>http://www.iprbookshop.ru..</w:t>
        </w:r>
      </w:hyperlink>
      <w:r w:rsidRPr="0018044B">
        <w:rPr>
          <w:sz w:val="24"/>
          <w:szCs w:val="24"/>
        </w:rPr>
        <w:t>.</w:t>
      </w:r>
    </w:p>
    <w:p w:rsidR="003F3F13" w:rsidRPr="0018044B" w:rsidRDefault="003F3F13" w:rsidP="003F3F13">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3F3F13" w:rsidRPr="0018044B" w:rsidRDefault="00AF6D3B" w:rsidP="003F3F13">
      <w:pPr>
        <w:tabs>
          <w:tab w:val="center" w:pos="4677"/>
        </w:tabs>
        <w:jc w:val="both"/>
        <w:rPr>
          <w:sz w:val="24"/>
          <w:szCs w:val="24"/>
        </w:rPr>
      </w:pPr>
      <w:hyperlink w:history="1">
        <w:r w:rsidR="002E4B33">
          <w:rPr>
            <w:color w:val="0000FF"/>
            <w:sz w:val="24"/>
            <w:szCs w:val="24"/>
            <w:u w:val="single"/>
          </w:rPr>
          <w:t>www.biblio-online.ru</w:t>
        </w:r>
      </w:hyperlink>
      <w:r w:rsidR="003F3F13" w:rsidRPr="0018044B">
        <w:rPr>
          <w:sz w:val="24"/>
          <w:szCs w:val="24"/>
        </w:rPr>
        <w:t xml:space="preserve"> САБ ИРБИС 64.</w:t>
      </w:r>
      <w:r w:rsidR="003F3F13" w:rsidRPr="0018044B">
        <w:rPr>
          <w:sz w:val="24"/>
          <w:szCs w:val="24"/>
        </w:rPr>
        <w:tab/>
      </w:r>
    </w:p>
    <w:p w:rsidR="003F3F13" w:rsidRPr="0018044B" w:rsidRDefault="003F3F13" w:rsidP="003F3F13">
      <w:pPr>
        <w:jc w:val="both"/>
        <w:rPr>
          <w:sz w:val="24"/>
          <w:szCs w:val="24"/>
        </w:rPr>
      </w:pPr>
    </w:p>
    <w:p w:rsidR="003F3F13" w:rsidRPr="006E1872" w:rsidRDefault="003F3F13" w:rsidP="003F3F13">
      <w:pPr>
        <w:widowControl/>
        <w:autoSpaceDE/>
        <w:autoSpaceDN/>
        <w:adjustRightInd/>
        <w:ind w:firstLine="709"/>
        <w:jc w:val="both"/>
        <w:rPr>
          <w:sz w:val="24"/>
          <w:szCs w:val="24"/>
        </w:rPr>
      </w:pPr>
    </w:p>
    <w:p w:rsidR="003F3F13" w:rsidRPr="0044042F" w:rsidRDefault="003F3F13" w:rsidP="003F3F13">
      <w:pPr>
        <w:ind w:firstLine="709"/>
        <w:jc w:val="both"/>
      </w:pPr>
    </w:p>
    <w:p w:rsidR="003F3F13" w:rsidRDefault="003F3F13" w:rsidP="00313AC5">
      <w:pPr>
        <w:ind w:firstLine="709"/>
        <w:jc w:val="both"/>
        <w:rPr>
          <w:b/>
          <w:sz w:val="24"/>
          <w:szCs w:val="24"/>
        </w:rPr>
      </w:pPr>
    </w:p>
    <w:sectPr w:rsidR="003F3F13" w:rsidSect="006F5C2D">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12A0" w:rsidRDefault="006412A0" w:rsidP="009B11D2">
      <w:r>
        <w:separator/>
      </w:r>
    </w:p>
  </w:endnote>
  <w:endnote w:type="continuationSeparator" w:id="0">
    <w:p w:rsidR="006412A0" w:rsidRDefault="006412A0" w:rsidP="009B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12A0" w:rsidRDefault="006412A0" w:rsidP="009B11D2">
      <w:r>
        <w:separator/>
      </w:r>
    </w:p>
  </w:footnote>
  <w:footnote w:type="continuationSeparator" w:id="0">
    <w:p w:rsidR="006412A0" w:rsidRDefault="006412A0" w:rsidP="009B1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44D6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000000CA">
      <w:start w:val="1"/>
      <w:numFmt w:val="lowerLetter"/>
      <w:lvlText w:val="%2."/>
      <w:lvlJc w:val="left"/>
      <w:pPr>
        <w:ind w:left="1440" w:hanging="360"/>
      </w:pPr>
    </w:lvl>
    <w:lvl w:ilvl="2" w:tplc="000000CB">
      <w:start w:val="1"/>
      <w:numFmt w:val="lowerRoman"/>
      <w:lvlText w:val="%3."/>
      <w:lvlJc w:val="left"/>
      <w:pPr>
        <w:ind w:left="2160" w:hanging="360"/>
      </w:pPr>
    </w:lvl>
    <w:lvl w:ilvl="3" w:tplc="000000CC">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15:restartNumberingAfterBreak="0">
    <w:nsid w:val="127F34C3"/>
    <w:multiLevelType w:val="hybridMultilevel"/>
    <w:tmpl w:val="DE0C072A"/>
    <w:lvl w:ilvl="0" w:tplc="1AF69086">
      <w:start w:val="1"/>
      <w:numFmt w:val="decimal"/>
      <w:lvlText w:val="%1."/>
      <w:lvlJc w:val="left"/>
      <w:pPr>
        <w:ind w:left="1429" w:hanging="360"/>
      </w:pPr>
      <w:rPr>
        <w:b w:val="0"/>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B937F51"/>
    <w:multiLevelType w:val="hybridMultilevel"/>
    <w:tmpl w:val="3752AFA4"/>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D30709"/>
    <w:multiLevelType w:val="hybridMultilevel"/>
    <w:tmpl w:val="D54A320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BF0375"/>
    <w:multiLevelType w:val="hybridMultilevel"/>
    <w:tmpl w:val="20A82974"/>
    <w:lvl w:ilvl="0" w:tplc="CFF0DC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70251A"/>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9570B8"/>
    <w:multiLevelType w:val="hybridMultilevel"/>
    <w:tmpl w:val="D51890F4"/>
    <w:lvl w:ilvl="0" w:tplc="00000065">
      <w:numFmt w:val="bullet"/>
      <w:lvlText w:val="•"/>
      <w:lvlJc w:val="left"/>
      <w:pPr>
        <w:ind w:left="720" w:hanging="360"/>
      </w:pPr>
    </w:lvl>
    <w:lvl w:ilvl="1" w:tplc="FFFFFFFF">
      <w:numFmt w:val="decimal"/>
      <w:lvlText w:val=""/>
      <w:lvlJc w:val="left"/>
    </w:lvl>
    <w:lvl w:ilvl="2" w:tplc="FFFFFFFF">
      <w:numFmt w:val="decimal"/>
      <w:lvlText w:val=""/>
      <w:lvlJc w:val="left"/>
    </w:lvl>
    <w:lvl w:ilvl="3" w:tplc="867E165C">
      <w:start w:val="1"/>
      <w:numFmt w:val="decimal"/>
      <w:lvlText w:val="%4."/>
      <w:lvlJc w:val="left"/>
      <w:pPr>
        <w:ind w:left="928" w:hanging="360"/>
      </w:pPr>
      <w:rPr>
        <w:b w:val="0"/>
        <w:i w:val="0"/>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8C76137"/>
    <w:multiLevelType w:val="hybridMultilevel"/>
    <w:tmpl w:val="507ABD3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364A2C"/>
    <w:multiLevelType w:val="hybridMultilevel"/>
    <w:tmpl w:val="E5824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3455D1"/>
    <w:multiLevelType w:val="hybridMultilevel"/>
    <w:tmpl w:val="0B066A44"/>
    <w:lvl w:ilvl="0" w:tplc="EFCE53C4">
      <w:start w:val="4"/>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29"/>
  </w:num>
  <w:num w:numId="4">
    <w:abstractNumId w:val="19"/>
  </w:num>
  <w:num w:numId="5">
    <w:abstractNumId w:val="24"/>
  </w:num>
  <w:num w:numId="6">
    <w:abstractNumId w:val="16"/>
  </w:num>
  <w:num w:numId="7">
    <w:abstractNumId w:val="0"/>
  </w:num>
  <w:num w:numId="8">
    <w:abstractNumId w:val="21"/>
  </w:num>
  <w:num w:numId="9">
    <w:abstractNumId w:val="17"/>
  </w:num>
  <w:num w:numId="10">
    <w:abstractNumId w:val="1"/>
  </w:num>
  <w:num w:numId="11">
    <w:abstractNumId w:val="2"/>
  </w:num>
  <w:num w:numId="12">
    <w:abstractNumId w:val="28"/>
  </w:num>
  <w:num w:numId="13">
    <w:abstractNumId w:val="3"/>
  </w:num>
  <w:num w:numId="14">
    <w:abstractNumId w:val="4"/>
  </w:num>
  <w:num w:numId="15">
    <w:abstractNumId w:val="5"/>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8"/>
  </w:num>
  <w:num w:numId="25">
    <w:abstractNumId w:val="22"/>
  </w:num>
  <w:num w:numId="26">
    <w:abstractNumId w:val="15"/>
  </w:num>
  <w:num w:numId="27">
    <w:abstractNumId w:val="27"/>
  </w:num>
  <w:num w:numId="28">
    <w:abstractNumId w:val="26"/>
  </w:num>
  <w:num w:numId="29">
    <w:abstractNumId w:val="1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oNotTrackMoves/>
  <w:defaultTabStop w:val="709"/>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MacDisableGlyphATSUI" w:val="0"/>
  </w:docVars>
  <w:rsids>
    <w:rsidRoot w:val="00313AC5"/>
    <w:rsid w:val="00015AB1"/>
    <w:rsid w:val="00016FA1"/>
    <w:rsid w:val="000244B3"/>
    <w:rsid w:val="00034AF5"/>
    <w:rsid w:val="00042800"/>
    <w:rsid w:val="0006025B"/>
    <w:rsid w:val="00090615"/>
    <w:rsid w:val="00094029"/>
    <w:rsid w:val="000B2610"/>
    <w:rsid w:val="000B4446"/>
    <w:rsid w:val="000C6C50"/>
    <w:rsid w:val="000D73A1"/>
    <w:rsid w:val="00104765"/>
    <w:rsid w:val="0012683A"/>
    <w:rsid w:val="00140311"/>
    <w:rsid w:val="001525D7"/>
    <w:rsid w:val="00155ED3"/>
    <w:rsid w:val="00162226"/>
    <w:rsid w:val="00172A24"/>
    <w:rsid w:val="00173321"/>
    <w:rsid w:val="001768BA"/>
    <w:rsid w:val="00177435"/>
    <w:rsid w:val="001A2905"/>
    <w:rsid w:val="001B0DEA"/>
    <w:rsid w:val="001B7162"/>
    <w:rsid w:val="001C4548"/>
    <w:rsid w:val="001C788E"/>
    <w:rsid w:val="001C7C66"/>
    <w:rsid w:val="001E1D19"/>
    <w:rsid w:val="001F0823"/>
    <w:rsid w:val="0020352E"/>
    <w:rsid w:val="00216900"/>
    <w:rsid w:val="00227A95"/>
    <w:rsid w:val="002339BA"/>
    <w:rsid w:val="0023631F"/>
    <w:rsid w:val="00244D07"/>
    <w:rsid w:val="002523A7"/>
    <w:rsid w:val="002531B1"/>
    <w:rsid w:val="00257A67"/>
    <w:rsid w:val="00263727"/>
    <w:rsid w:val="002817F7"/>
    <w:rsid w:val="002904A7"/>
    <w:rsid w:val="00297EE3"/>
    <w:rsid w:val="002C507F"/>
    <w:rsid w:val="002E3A54"/>
    <w:rsid w:val="002E4B33"/>
    <w:rsid w:val="002E64A4"/>
    <w:rsid w:val="00305F01"/>
    <w:rsid w:val="00313AC5"/>
    <w:rsid w:val="00326381"/>
    <w:rsid w:val="003527BC"/>
    <w:rsid w:val="00353C36"/>
    <w:rsid w:val="0036178F"/>
    <w:rsid w:val="00364F5C"/>
    <w:rsid w:val="0036718A"/>
    <w:rsid w:val="003822EE"/>
    <w:rsid w:val="00383469"/>
    <w:rsid w:val="00387FFD"/>
    <w:rsid w:val="00395FDC"/>
    <w:rsid w:val="0039651B"/>
    <w:rsid w:val="00396A33"/>
    <w:rsid w:val="003A5525"/>
    <w:rsid w:val="003B02B0"/>
    <w:rsid w:val="003E14F3"/>
    <w:rsid w:val="003F3F13"/>
    <w:rsid w:val="003F4C87"/>
    <w:rsid w:val="003F7129"/>
    <w:rsid w:val="00400692"/>
    <w:rsid w:val="0040274A"/>
    <w:rsid w:val="0040333D"/>
    <w:rsid w:val="0041125C"/>
    <w:rsid w:val="004168AD"/>
    <w:rsid w:val="00417A34"/>
    <w:rsid w:val="004209E0"/>
    <w:rsid w:val="004217A2"/>
    <w:rsid w:val="00433D87"/>
    <w:rsid w:val="0043674D"/>
    <w:rsid w:val="00445B3E"/>
    <w:rsid w:val="00450FAB"/>
    <w:rsid w:val="00453476"/>
    <w:rsid w:val="004736C7"/>
    <w:rsid w:val="00484B8A"/>
    <w:rsid w:val="00494EEA"/>
    <w:rsid w:val="004B1F7E"/>
    <w:rsid w:val="004B352B"/>
    <w:rsid w:val="004C0E33"/>
    <w:rsid w:val="004C5680"/>
    <w:rsid w:val="004E35AF"/>
    <w:rsid w:val="004F137F"/>
    <w:rsid w:val="004F5969"/>
    <w:rsid w:val="004F6BE0"/>
    <w:rsid w:val="004F7268"/>
    <w:rsid w:val="0052145D"/>
    <w:rsid w:val="00524A55"/>
    <w:rsid w:val="00526158"/>
    <w:rsid w:val="005262E6"/>
    <w:rsid w:val="00533606"/>
    <w:rsid w:val="0053368E"/>
    <w:rsid w:val="00533928"/>
    <w:rsid w:val="005343C4"/>
    <w:rsid w:val="00553CA6"/>
    <w:rsid w:val="005750A2"/>
    <w:rsid w:val="00575DDC"/>
    <w:rsid w:val="005838C8"/>
    <w:rsid w:val="005B4967"/>
    <w:rsid w:val="005B4BB5"/>
    <w:rsid w:val="005C47C7"/>
    <w:rsid w:val="005D34A9"/>
    <w:rsid w:val="005E1A0F"/>
    <w:rsid w:val="00600362"/>
    <w:rsid w:val="00601011"/>
    <w:rsid w:val="00603B97"/>
    <w:rsid w:val="00606007"/>
    <w:rsid w:val="00615727"/>
    <w:rsid w:val="00625B5B"/>
    <w:rsid w:val="006412A0"/>
    <w:rsid w:val="006455C4"/>
    <w:rsid w:val="0065036A"/>
    <w:rsid w:val="00653060"/>
    <w:rsid w:val="006532AF"/>
    <w:rsid w:val="00655484"/>
    <w:rsid w:val="00656E58"/>
    <w:rsid w:val="0066275C"/>
    <w:rsid w:val="00675702"/>
    <w:rsid w:val="006875AE"/>
    <w:rsid w:val="006959C8"/>
    <w:rsid w:val="00697C53"/>
    <w:rsid w:val="006A6B8F"/>
    <w:rsid w:val="006B4745"/>
    <w:rsid w:val="006C051D"/>
    <w:rsid w:val="006D5ED0"/>
    <w:rsid w:val="006E205D"/>
    <w:rsid w:val="006E2187"/>
    <w:rsid w:val="006F5C2D"/>
    <w:rsid w:val="0070391D"/>
    <w:rsid w:val="00705486"/>
    <w:rsid w:val="00710980"/>
    <w:rsid w:val="00713900"/>
    <w:rsid w:val="00732D1A"/>
    <w:rsid w:val="00736EE6"/>
    <w:rsid w:val="00761C98"/>
    <w:rsid w:val="007748BD"/>
    <w:rsid w:val="007770B0"/>
    <w:rsid w:val="00782FF3"/>
    <w:rsid w:val="00784820"/>
    <w:rsid w:val="00795A82"/>
    <w:rsid w:val="00797B11"/>
    <w:rsid w:val="007C0957"/>
    <w:rsid w:val="007C3D03"/>
    <w:rsid w:val="007E0ADB"/>
    <w:rsid w:val="007F0E4C"/>
    <w:rsid w:val="00805569"/>
    <w:rsid w:val="00811533"/>
    <w:rsid w:val="00812CCB"/>
    <w:rsid w:val="0083217A"/>
    <w:rsid w:val="00856488"/>
    <w:rsid w:val="00857806"/>
    <w:rsid w:val="00870E5C"/>
    <w:rsid w:val="00874489"/>
    <w:rsid w:val="008911DD"/>
    <w:rsid w:val="00896E49"/>
    <w:rsid w:val="008D49AD"/>
    <w:rsid w:val="008D7170"/>
    <w:rsid w:val="008E11AA"/>
    <w:rsid w:val="008E5668"/>
    <w:rsid w:val="00902240"/>
    <w:rsid w:val="00906430"/>
    <w:rsid w:val="009256DD"/>
    <w:rsid w:val="00930553"/>
    <w:rsid w:val="009309D4"/>
    <w:rsid w:val="00961E86"/>
    <w:rsid w:val="00970FBE"/>
    <w:rsid w:val="009759A5"/>
    <w:rsid w:val="00980ED7"/>
    <w:rsid w:val="00991BC3"/>
    <w:rsid w:val="00992552"/>
    <w:rsid w:val="009A1011"/>
    <w:rsid w:val="009A3F63"/>
    <w:rsid w:val="009B11D2"/>
    <w:rsid w:val="009B4BE3"/>
    <w:rsid w:val="009C2FD8"/>
    <w:rsid w:val="009C3C1D"/>
    <w:rsid w:val="009F00FA"/>
    <w:rsid w:val="009F093E"/>
    <w:rsid w:val="00A067DB"/>
    <w:rsid w:val="00A11AA0"/>
    <w:rsid w:val="00A15270"/>
    <w:rsid w:val="00A433CF"/>
    <w:rsid w:val="00A65987"/>
    <w:rsid w:val="00A71C81"/>
    <w:rsid w:val="00A725E0"/>
    <w:rsid w:val="00A77F3E"/>
    <w:rsid w:val="00A82825"/>
    <w:rsid w:val="00A855EC"/>
    <w:rsid w:val="00A97FDC"/>
    <w:rsid w:val="00AA439C"/>
    <w:rsid w:val="00AB2E30"/>
    <w:rsid w:val="00AC0CC5"/>
    <w:rsid w:val="00AC5CD7"/>
    <w:rsid w:val="00AD7F25"/>
    <w:rsid w:val="00AF6D3B"/>
    <w:rsid w:val="00B15D3B"/>
    <w:rsid w:val="00B2700C"/>
    <w:rsid w:val="00B36001"/>
    <w:rsid w:val="00B4270B"/>
    <w:rsid w:val="00B47639"/>
    <w:rsid w:val="00B5383A"/>
    <w:rsid w:val="00B64B52"/>
    <w:rsid w:val="00B66E36"/>
    <w:rsid w:val="00B73AC1"/>
    <w:rsid w:val="00B75D76"/>
    <w:rsid w:val="00B87C2B"/>
    <w:rsid w:val="00B95372"/>
    <w:rsid w:val="00BA38DE"/>
    <w:rsid w:val="00BB52ED"/>
    <w:rsid w:val="00BB787B"/>
    <w:rsid w:val="00BC5575"/>
    <w:rsid w:val="00BE191D"/>
    <w:rsid w:val="00BE2BFC"/>
    <w:rsid w:val="00BF0921"/>
    <w:rsid w:val="00BF5D87"/>
    <w:rsid w:val="00C02E11"/>
    <w:rsid w:val="00C04FC4"/>
    <w:rsid w:val="00C1569F"/>
    <w:rsid w:val="00C15EE2"/>
    <w:rsid w:val="00C20BEB"/>
    <w:rsid w:val="00C27EC0"/>
    <w:rsid w:val="00C30F93"/>
    <w:rsid w:val="00C37551"/>
    <w:rsid w:val="00C45C0F"/>
    <w:rsid w:val="00C55079"/>
    <w:rsid w:val="00C62063"/>
    <w:rsid w:val="00C736B4"/>
    <w:rsid w:val="00C757BA"/>
    <w:rsid w:val="00C75934"/>
    <w:rsid w:val="00C76E1B"/>
    <w:rsid w:val="00C7770A"/>
    <w:rsid w:val="00CA561D"/>
    <w:rsid w:val="00CB3D7F"/>
    <w:rsid w:val="00CE020C"/>
    <w:rsid w:val="00CE28F1"/>
    <w:rsid w:val="00CF4293"/>
    <w:rsid w:val="00D245A7"/>
    <w:rsid w:val="00D27415"/>
    <w:rsid w:val="00D3204F"/>
    <w:rsid w:val="00D3697D"/>
    <w:rsid w:val="00D425B4"/>
    <w:rsid w:val="00D52B71"/>
    <w:rsid w:val="00D6683E"/>
    <w:rsid w:val="00D72960"/>
    <w:rsid w:val="00D836F7"/>
    <w:rsid w:val="00D857C7"/>
    <w:rsid w:val="00D865A9"/>
    <w:rsid w:val="00DB4081"/>
    <w:rsid w:val="00DB7281"/>
    <w:rsid w:val="00DC1FCD"/>
    <w:rsid w:val="00DC3069"/>
    <w:rsid w:val="00DC618F"/>
    <w:rsid w:val="00DD2C93"/>
    <w:rsid w:val="00DD7ABD"/>
    <w:rsid w:val="00DF1FA4"/>
    <w:rsid w:val="00DF2DF3"/>
    <w:rsid w:val="00E02A18"/>
    <w:rsid w:val="00E0427B"/>
    <w:rsid w:val="00E10730"/>
    <w:rsid w:val="00E15876"/>
    <w:rsid w:val="00E17F32"/>
    <w:rsid w:val="00E34588"/>
    <w:rsid w:val="00E43A94"/>
    <w:rsid w:val="00E4722B"/>
    <w:rsid w:val="00E51822"/>
    <w:rsid w:val="00E63264"/>
    <w:rsid w:val="00E76CFF"/>
    <w:rsid w:val="00E862BE"/>
    <w:rsid w:val="00E90E26"/>
    <w:rsid w:val="00E9470E"/>
    <w:rsid w:val="00E96A58"/>
    <w:rsid w:val="00EA18BF"/>
    <w:rsid w:val="00EB2F4B"/>
    <w:rsid w:val="00ED519E"/>
    <w:rsid w:val="00EE1AD7"/>
    <w:rsid w:val="00F00B9D"/>
    <w:rsid w:val="00F02052"/>
    <w:rsid w:val="00F049E3"/>
    <w:rsid w:val="00F04EE7"/>
    <w:rsid w:val="00F14339"/>
    <w:rsid w:val="00F16CB0"/>
    <w:rsid w:val="00F529AA"/>
    <w:rsid w:val="00F56659"/>
    <w:rsid w:val="00F842FE"/>
    <w:rsid w:val="00FA2093"/>
    <w:rsid w:val="00FA3DC0"/>
    <w:rsid w:val="00FA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AC5"/>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Цветной список - Акцент 11"/>
    <w:basedOn w:val="a"/>
    <w:uiPriority w:val="34"/>
    <w:qFormat/>
    <w:rsid w:val="00313AC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3">
    <w:name w:val="Hyperlink"/>
    <w:uiPriority w:val="99"/>
    <w:unhideWhenUsed/>
    <w:rsid w:val="00313AC5"/>
    <w:rPr>
      <w:color w:val="0000FF"/>
      <w:u w:val="single"/>
    </w:rPr>
  </w:style>
  <w:style w:type="paragraph" w:customStyle="1" w:styleId="consplusnormal">
    <w:name w:val="consplusnormal"/>
    <w:basedOn w:val="a"/>
    <w:rsid w:val="00313AC5"/>
    <w:pPr>
      <w:widowControl/>
      <w:autoSpaceDE/>
      <w:autoSpaceDN/>
      <w:adjustRightInd/>
      <w:spacing w:before="100" w:beforeAutospacing="1" w:after="100" w:afterAutospacing="1"/>
    </w:pPr>
    <w:rPr>
      <w:sz w:val="24"/>
      <w:szCs w:val="24"/>
    </w:rPr>
  </w:style>
  <w:style w:type="paragraph" w:customStyle="1" w:styleId="p3">
    <w:name w:val="p3"/>
    <w:basedOn w:val="a"/>
    <w:rsid w:val="00313AC5"/>
    <w:pPr>
      <w:widowControl/>
      <w:autoSpaceDE/>
      <w:autoSpaceDN/>
      <w:adjustRightInd/>
      <w:spacing w:before="100" w:beforeAutospacing="1" w:after="100" w:afterAutospacing="1"/>
    </w:pPr>
    <w:rPr>
      <w:sz w:val="24"/>
      <w:szCs w:val="24"/>
    </w:rPr>
  </w:style>
  <w:style w:type="paragraph" w:styleId="a4">
    <w:name w:val="Normal (Web)"/>
    <w:basedOn w:val="a"/>
    <w:uiPriority w:val="99"/>
    <w:unhideWhenUsed/>
    <w:rsid w:val="00433D87"/>
    <w:pPr>
      <w:widowControl/>
      <w:autoSpaceDE/>
      <w:autoSpaceDN/>
      <w:adjustRightInd/>
      <w:spacing w:before="100" w:beforeAutospacing="1" w:after="100" w:afterAutospacing="1"/>
    </w:pPr>
    <w:rPr>
      <w:sz w:val="24"/>
      <w:szCs w:val="24"/>
    </w:rPr>
  </w:style>
  <w:style w:type="character" w:customStyle="1" w:styleId="fontstyle01">
    <w:name w:val="fontstyle01"/>
    <w:rsid w:val="0041125C"/>
    <w:rPr>
      <w:rFonts w:ascii="Times-Roman" w:hAnsi="Times-Roman" w:hint="default"/>
      <w:b w:val="0"/>
      <w:bCs w:val="0"/>
      <w:i w:val="0"/>
      <w:iCs w:val="0"/>
      <w:color w:val="000000"/>
      <w:sz w:val="20"/>
      <w:szCs w:val="20"/>
    </w:rPr>
  </w:style>
  <w:style w:type="character" w:customStyle="1" w:styleId="fontstyle21">
    <w:name w:val="fontstyle21"/>
    <w:rsid w:val="0041125C"/>
    <w:rPr>
      <w:rFonts w:ascii="Times-Bold" w:hAnsi="Times-Bold" w:hint="default"/>
      <w:b/>
      <w:bCs/>
      <w:i w:val="0"/>
      <w:iCs w:val="0"/>
      <w:color w:val="000000"/>
      <w:sz w:val="20"/>
      <w:szCs w:val="20"/>
    </w:rPr>
  </w:style>
  <w:style w:type="character" w:customStyle="1" w:styleId="a5">
    <w:name w:val="Символ сноски"/>
    <w:rsid w:val="009B11D2"/>
    <w:rPr>
      <w:vertAlign w:val="superscript"/>
    </w:rPr>
  </w:style>
  <w:style w:type="paragraph" w:styleId="a6">
    <w:name w:val="footnote text"/>
    <w:basedOn w:val="a"/>
    <w:link w:val="a7"/>
    <w:rsid w:val="009B11D2"/>
    <w:pPr>
      <w:widowControl/>
      <w:suppressAutoHyphens/>
      <w:autoSpaceDE/>
      <w:autoSpaceDN/>
      <w:adjustRightInd/>
    </w:pPr>
    <w:rPr>
      <w:lang w:eastAsia="ar-SA"/>
    </w:rPr>
  </w:style>
  <w:style w:type="character" w:customStyle="1" w:styleId="a7">
    <w:name w:val="Текст сноски Знак"/>
    <w:link w:val="a6"/>
    <w:rsid w:val="009B11D2"/>
    <w:rPr>
      <w:rFonts w:ascii="Times New Roman" w:eastAsia="Times New Roman" w:hAnsi="Times New Roman" w:cs="Times New Roman"/>
      <w:sz w:val="20"/>
      <w:szCs w:val="20"/>
      <w:lang w:eastAsia="ar-SA"/>
    </w:rPr>
  </w:style>
  <w:style w:type="paragraph" w:styleId="a8">
    <w:name w:val="Body Text Indent"/>
    <w:basedOn w:val="a"/>
    <w:link w:val="a9"/>
    <w:uiPriority w:val="99"/>
    <w:rsid w:val="00BB52ED"/>
    <w:pPr>
      <w:widowControl/>
      <w:autoSpaceDE/>
      <w:autoSpaceDN/>
      <w:adjustRightInd/>
      <w:spacing w:after="120"/>
      <w:ind w:left="283"/>
    </w:pPr>
    <w:rPr>
      <w:sz w:val="24"/>
      <w:szCs w:val="24"/>
    </w:rPr>
  </w:style>
  <w:style w:type="character" w:customStyle="1" w:styleId="a9">
    <w:name w:val="Основной текст с отступом Знак"/>
    <w:link w:val="a8"/>
    <w:uiPriority w:val="99"/>
    <w:rsid w:val="00BB52ED"/>
    <w:rPr>
      <w:rFonts w:ascii="Times New Roman" w:eastAsia="Times New Roman" w:hAnsi="Times New Roman"/>
      <w:sz w:val="24"/>
      <w:szCs w:val="24"/>
    </w:rPr>
  </w:style>
  <w:style w:type="character" w:customStyle="1" w:styleId="31">
    <w:name w:val="Основной текст с отступом 3 Знак1"/>
    <w:link w:val="3"/>
    <w:uiPriority w:val="99"/>
    <w:semiHidden/>
    <w:locked/>
    <w:rsid w:val="00BB52ED"/>
    <w:rPr>
      <w:sz w:val="16"/>
    </w:rPr>
  </w:style>
  <w:style w:type="paragraph" w:styleId="3">
    <w:name w:val="Body Text Indent 3"/>
    <w:basedOn w:val="a"/>
    <w:link w:val="31"/>
    <w:uiPriority w:val="99"/>
    <w:semiHidden/>
    <w:rsid w:val="00BB52ED"/>
    <w:pPr>
      <w:widowControl/>
      <w:autoSpaceDE/>
      <w:autoSpaceDN/>
      <w:adjustRightInd/>
      <w:spacing w:after="120" w:line="276" w:lineRule="auto"/>
      <w:ind w:left="283"/>
    </w:pPr>
    <w:rPr>
      <w:rFonts w:ascii="Calibri" w:eastAsia="Calibri" w:hAnsi="Calibri"/>
      <w:sz w:val="16"/>
    </w:rPr>
  </w:style>
  <w:style w:type="character" w:customStyle="1" w:styleId="30">
    <w:name w:val="Основной текст с отступом 3 Знак"/>
    <w:uiPriority w:val="99"/>
    <w:semiHidden/>
    <w:rsid w:val="00BB52ED"/>
    <w:rPr>
      <w:rFonts w:ascii="Times New Roman" w:eastAsia="Times New Roman" w:hAnsi="Times New Roman"/>
      <w:sz w:val="16"/>
      <w:szCs w:val="16"/>
    </w:rPr>
  </w:style>
  <w:style w:type="numbering" w:customStyle="1" w:styleId="1">
    <w:name w:val="Нет списка1"/>
    <w:next w:val="a2"/>
    <w:uiPriority w:val="99"/>
    <w:semiHidden/>
    <w:unhideWhenUsed/>
    <w:rsid w:val="00600362"/>
  </w:style>
  <w:style w:type="paragraph" w:styleId="aa">
    <w:name w:val="No Spacing"/>
    <w:uiPriority w:val="1"/>
    <w:qFormat/>
    <w:rsid w:val="004C0E33"/>
    <w:rPr>
      <w:rFonts w:eastAsia="Times New Roman"/>
      <w:sz w:val="22"/>
      <w:szCs w:val="22"/>
    </w:rPr>
  </w:style>
  <w:style w:type="paragraph" w:styleId="ab">
    <w:name w:val="List Paragraph"/>
    <w:basedOn w:val="a"/>
    <w:uiPriority w:val="34"/>
    <w:qFormat/>
    <w:rsid w:val="004C0E3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c">
    <w:name w:val="Unresolved Mention"/>
    <w:basedOn w:val="a0"/>
    <w:uiPriority w:val="99"/>
    <w:semiHidden/>
    <w:unhideWhenUsed/>
    <w:rsid w:val="002E4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6825">
      <w:bodyDiv w:val="1"/>
      <w:marLeft w:val="0"/>
      <w:marRight w:val="0"/>
      <w:marTop w:val="0"/>
      <w:marBottom w:val="0"/>
      <w:divBdr>
        <w:top w:val="none" w:sz="0" w:space="0" w:color="auto"/>
        <w:left w:val="none" w:sz="0" w:space="0" w:color="auto"/>
        <w:bottom w:val="none" w:sz="0" w:space="0" w:color="auto"/>
        <w:right w:val="none" w:sz="0" w:space="0" w:color="auto"/>
      </w:divBdr>
      <w:divsChild>
        <w:div w:id="1161509882">
          <w:marLeft w:val="0"/>
          <w:marRight w:val="0"/>
          <w:marTop w:val="0"/>
          <w:marBottom w:val="0"/>
          <w:divBdr>
            <w:top w:val="none" w:sz="0" w:space="0" w:color="auto"/>
            <w:left w:val="none" w:sz="0" w:space="0" w:color="auto"/>
            <w:bottom w:val="none" w:sz="0" w:space="0" w:color="auto"/>
            <w:right w:val="none" w:sz="0" w:space="0" w:color="auto"/>
          </w:divBdr>
          <w:divsChild>
            <w:div w:id="992804979">
              <w:marLeft w:val="0"/>
              <w:marRight w:val="0"/>
              <w:marTop w:val="0"/>
              <w:marBottom w:val="0"/>
              <w:divBdr>
                <w:top w:val="none" w:sz="0" w:space="0" w:color="auto"/>
                <w:left w:val="none" w:sz="0" w:space="0" w:color="auto"/>
                <w:bottom w:val="none" w:sz="0" w:space="0" w:color="auto"/>
                <w:right w:val="none" w:sz="0" w:space="0" w:color="auto"/>
              </w:divBdr>
              <w:divsChild>
                <w:div w:id="433597371">
                  <w:marLeft w:val="0"/>
                  <w:marRight w:val="0"/>
                  <w:marTop w:val="0"/>
                  <w:marBottom w:val="0"/>
                  <w:divBdr>
                    <w:top w:val="none" w:sz="0" w:space="0" w:color="auto"/>
                    <w:left w:val="none" w:sz="0" w:space="0" w:color="auto"/>
                    <w:bottom w:val="none" w:sz="0" w:space="0" w:color="auto"/>
                    <w:right w:val="none" w:sz="0" w:space="0" w:color="auto"/>
                  </w:divBdr>
                  <w:divsChild>
                    <w:div w:id="3694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81959">
      <w:bodyDiv w:val="1"/>
      <w:marLeft w:val="0"/>
      <w:marRight w:val="0"/>
      <w:marTop w:val="0"/>
      <w:marBottom w:val="0"/>
      <w:divBdr>
        <w:top w:val="none" w:sz="0" w:space="0" w:color="auto"/>
        <w:left w:val="none" w:sz="0" w:space="0" w:color="auto"/>
        <w:bottom w:val="none" w:sz="0" w:space="0" w:color="auto"/>
        <w:right w:val="none" w:sz="0" w:space="0" w:color="auto"/>
      </w:divBdr>
    </w:div>
    <w:div w:id="321391441">
      <w:bodyDiv w:val="1"/>
      <w:marLeft w:val="0"/>
      <w:marRight w:val="0"/>
      <w:marTop w:val="0"/>
      <w:marBottom w:val="0"/>
      <w:divBdr>
        <w:top w:val="none" w:sz="0" w:space="0" w:color="auto"/>
        <w:left w:val="none" w:sz="0" w:space="0" w:color="auto"/>
        <w:bottom w:val="none" w:sz="0" w:space="0" w:color="auto"/>
        <w:right w:val="none" w:sz="0" w:space="0" w:color="auto"/>
      </w:divBdr>
      <w:divsChild>
        <w:div w:id="47143716">
          <w:marLeft w:val="0"/>
          <w:marRight w:val="0"/>
          <w:marTop w:val="0"/>
          <w:marBottom w:val="0"/>
          <w:divBdr>
            <w:top w:val="none" w:sz="0" w:space="0" w:color="auto"/>
            <w:left w:val="none" w:sz="0" w:space="0" w:color="auto"/>
            <w:bottom w:val="none" w:sz="0" w:space="0" w:color="auto"/>
            <w:right w:val="none" w:sz="0" w:space="0" w:color="auto"/>
          </w:divBdr>
          <w:divsChild>
            <w:div w:id="1428574717">
              <w:marLeft w:val="0"/>
              <w:marRight w:val="0"/>
              <w:marTop w:val="0"/>
              <w:marBottom w:val="0"/>
              <w:divBdr>
                <w:top w:val="none" w:sz="0" w:space="0" w:color="auto"/>
                <w:left w:val="none" w:sz="0" w:space="0" w:color="auto"/>
                <w:bottom w:val="none" w:sz="0" w:space="0" w:color="auto"/>
                <w:right w:val="none" w:sz="0" w:space="0" w:color="auto"/>
              </w:divBdr>
              <w:divsChild>
                <w:div w:id="2073187476">
                  <w:marLeft w:val="0"/>
                  <w:marRight w:val="0"/>
                  <w:marTop w:val="0"/>
                  <w:marBottom w:val="0"/>
                  <w:divBdr>
                    <w:top w:val="none" w:sz="0" w:space="0" w:color="auto"/>
                    <w:left w:val="none" w:sz="0" w:space="0" w:color="auto"/>
                    <w:bottom w:val="none" w:sz="0" w:space="0" w:color="auto"/>
                    <w:right w:val="none" w:sz="0" w:space="0" w:color="auto"/>
                  </w:divBdr>
                  <w:divsChild>
                    <w:div w:id="680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26881">
      <w:bodyDiv w:val="1"/>
      <w:marLeft w:val="0"/>
      <w:marRight w:val="0"/>
      <w:marTop w:val="0"/>
      <w:marBottom w:val="0"/>
      <w:divBdr>
        <w:top w:val="none" w:sz="0" w:space="0" w:color="auto"/>
        <w:left w:val="none" w:sz="0" w:space="0" w:color="auto"/>
        <w:bottom w:val="none" w:sz="0" w:space="0" w:color="auto"/>
        <w:right w:val="none" w:sz="0" w:space="0" w:color="auto"/>
      </w:divBdr>
    </w:div>
    <w:div w:id="527722311">
      <w:bodyDiv w:val="1"/>
      <w:marLeft w:val="0"/>
      <w:marRight w:val="0"/>
      <w:marTop w:val="0"/>
      <w:marBottom w:val="0"/>
      <w:divBdr>
        <w:top w:val="none" w:sz="0" w:space="0" w:color="auto"/>
        <w:left w:val="none" w:sz="0" w:space="0" w:color="auto"/>
        <w:bottom w:val="none" w:sz="0" w:space="0" w:color="auto"/>
        <w:right w:val="none" w:sz="0" w:space="0" w:color="auto"/>
      </w:divBdr>
    </w:div>
    <w:div w:id="567882349">
      <w:bodyDiv w:val="1"/>
      <w:marLeft w:val="0"/>
      <w:marRight w:val="0"/>
      <w:marTop w:val="0"/>
      <w:marBottom w:val="0"/>
      <w:divBdr>
        <w:top w:val="none" w:sz="0" w:space="0" w:color="auto"/>
        <w:left w:val="none" w:sz="0" w:space="0" w:color="auto"/>
        <w:bottom w:val="none" w:sz="0" w:space="0" w:color="auto"/>
        <w:right w:val="none" w:sz="0" w:space="0" w:color="auto"/>
      </w:divBdr>
    </w:div>
    <w:div w:id="894125234">
      <w:bodyDiv w:val="1"/>
      <w:marLeft w:val="0"/>
      <w:marRight w:val="0"/>
      <w:marTop w:val="0"/>
      <w:marBottom w:val="0"/>
      <w:divBdr>
        <w:top w:val="none" w:sz="0" w:space="0" w:color="auto"/>
        <w:left w:val="none" w:sz="0" w:space="0" w:color="auto"/>
        <w:bottom w:val="none" w:sz="0" w:space="0" w:color="auto"/>
        <w:right w:val="none" w:sz="0" w:space="0" w:color="auto"/>
      </w:divBdr>
    </w:div>
    <w:div w:id="927233573">
      <w:bodyDiv w:val="1"/>
      <w:marLeft w:val="0"/>
      <w:marRight w:val="0"/>
      <w:marTop w:val="0"/>
      <w:marBottom w:val="0"/>
      <w:divBdr>
        <w:top w:val="none" w:sz="0" w:space="0" w:color="auto"/>
        <w:left w:val="none" w:sz="0" w:space="0" w:color="auto"/>
        <w:bottom w:val="none" w:sz="0" w:space="0" w:color="auto"/>
        <w:right w:val="none" w:sz="0" w:space="0" w:color="auto"/>
      </w:divBdr>
    </w:div>
    <w:div w:id="967587113">
      <w:bodyDiv w:val="1"/>
      <w:marLeft w:val="0"/>
      <w:marRight w:val="0"/>
      <w:marTop w:val="0"/>
      <w:marBottom w:val="0"/>
      <w:divBdr>
        <w:top w:val="none" w:sz="0" w:space="0" w:color="auto"/>
        <w:left w:val="none" w:sz="0" w:space="0" w:color="auto"/>
        <w:bottom w:val="none" w:sz="0" w:space="0" w:color="auto"/>
        <w:right w:val="none" w:sz="0" w:space="0" w:color="auto"/>
      </w:divBdr>
    </w:div>
    <w:div w:id="1007905133">
      <w:bodyDiv w:val="1"/>
      <w:marLeft w:val="0"/>
      <w:marRight w:val="0"/>
      <w:marTop w:val="0"/>
      <w:marBottom w:val="0"/>
      <w:divBdr>
        <w:top w:val="none" w:sz="0" w:space="0" w:color="auto"/>
        <w:left w:val="none" w:sz="0" w:space="0" w:color="auto"/>
        <w:bottom w:val="none" w:sz="0" w:space="0" w:color="auto"/>
        <w:right w:val="none" w:sz="0" w:space="0" w:color="auto"/>
      </w:divBdr>
      <w:divsChild>
        <w:div w:id="168370590">
          <w:marLeft w:val="0"/>
          <w:marRight w:val="0"/>
          <w:marTop w:val="0"/>
          <w:marBottom w:val="0"/>
          <w:divBdr>
            <w:top w:val="none" w:sz="0" w:space="0" w:color="auto"/>
            <w:left w:val="none" w:sz="0" w:space="0" w:color="auto"/>
            <w:bottom w:val="none" w:sz="0" w:space="0" w:color="auto"/>
            <w:right w:val="none" w:sz="0" w:space="0" w:color="auto"/>
          </w:divBdr>
          <w:divsChild>
            <w:div w:id="2025010280">
              <w:marLeft w:val="0"/>
              <w:marRight w:val="0"/>
              <w:marTop w:val="0"/>
              <w:marBottom w:val="0"/>
              <w:divBdr>
                <w:top w:val="none" w:sz="0" w:space="0" w:color="auto"/>
                <w:left w:val="none" w:sz="0" w:space="0" w:color="auto"/>
                <w:bottom w:val="none" w:sz="0" w:space="0" w:color="auto"/>
                <w:right w:val="none" w:sz="0" w:space="0" w:color="auto"/>
              </w:divBdr>
              <w:divsChild>
                <w:div w:id="618924049">
                  <w:marLeft w:val="0"/>
                  <w:marRight w:val="0"/>
                  <w:marTop w:val="0"/>
                  <w:marBottom w:val="0"/>
                  <w:divBdr>
                    <w:top w:val="none" w:sz="0" w:space="0" w:color="auto"/>
                    <w:left w:val="none" w:sz="0" w:space="0" w:color="auto"/>
                    <w:bottom w:val="none" w:sz="0" w:space="0" w:color="auto"/>
                    <w:right w:val="none" w:sz="0" w:space="0" w:color="auto"/>
                  </w:divBdr>
                  <w:divsChild>
                    <w:div w:id="14585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11452">
      <w:bodyDiv w:val="1"/>
      <w:marLeft w:val="0"/>
      <w:marRight w:val="0"/>
      <w:marTop w:val="0"/>
      <w:marBottom w:val="0"/>
      <w:divBdr>
        <w:top w:val="none" w:sz="0" w:space="0" w:color="auto"/>
        <w:left w:val="none" w:sz="0" w:space="0" w:color="auto"/>
        <w:bottom w:val="none" w:sz="0" w:space="0" w:color="auto"/>
        <w:right w:val="none" w:sz="0" w:space="0" w:color="auto"/>
      </w:divBdr>
    </w:div>
    <w:div w:id="1074624574">
      <w:bodyDiv w:val="1"/>
      <w:marLeft w:val="0"/>
      <w:marRight w:val="0"/>
      <w:marTop w:val="0"/>
      <w:marBottom w:val="0"/>
      <w:divBdr>
        <w:top w:val="none" w:sz="0" w:space="0" w:color="auto"/>
        <w:left w:val="none" w:sz="0" w:space="0" w:color="auto"/>
        <w:bottom w:val="none" w:sz="0" w:space="0" w:color="auto"/>
        <w:right w:val="none" w:sz="0" w:space="0" w:color="auto"/>
      </w:divBdr>
    </w:div>
    <w:div w:id="1102917254">
      <w:bodyDiv w:val="1"/>
      <w:marLeft w:val="0"/>
      <w:marRight w:val="0"/>
      <w:marTop w:val="0"/>
      <w:marBottom w:val="0"/>
      <w:divBdr>
        <w:top w:val="none" w:sz="0" w:space="0" w:color="auto"/>
        <w:left w:val="none" w:sz="0" w:space="0" w:color="auto"/>
        <w:bottom w:val="none" w:sz="0" w:space="0" w:color="auto"/>
        <w:right w:val="none" w:sz="0" w:space="0" w:color="auto"/>
      </w:divBdr>
    </w:div>
    <w:div w:id="1180970948">
      <w:bodyDiv w:val="1"/>
      <w:marLeft w:val="0"/>
      <w:marRight w:val="0"/>
      <w:marTop w:val="0"/>
      <w:marBottom w:val="0"/>
      <w:divBdr>
        <w:top w:val="none" w:sz="0" w:space="0" w:color="auto"/>
        <w:left w:val="none" w:sz="0" w:space="0" w:color="auto"/>
        <w:bottom w:val="none" w:sz="0" w:space="0" w:color="auto"/>
        <w:right w:val="none" w:sz="0" w:space="0" w:color="auto"/>
      </w:divBdr>
    </w:div>
    <w:div w:id="1258440023">
      <w:bodyDiv w:val="1"/>
      <w:marLeft w:val="0"/>
      <w:marRight w:val="0"/>
      <w:marTop w:val="0"/>
      <w:marBottom w:val="0"/>
      <w:divBdr>
        <w:top w:val="none" w:sz="0" w:space="0" w:color="auto"/>
        <w:left w:val="none" w:sz="0" w:space="0" w:color="auto"/>
        <w:bottom w:val="none" w:sz="0" w:space="0" w:color="auto"/>
        <w:right w:val="none" w:sz="0" w:space="0" w:color="auto"/>
      </w:divBdr>
    </w:div>
    <w:div w:id="1268544028">
      <w:bodyDiv w:val="1"/>
      <w:marLeft w:val="0"/>
      <w:marRight w:val="0"/>
      <w:marTop w:val="0"/>
      <w:marBottom w:val="0"/>
      <w:divBdr>
        <w:top w:val="none" w:sz="0" w:space="0" w:color="auto"/>
        <w:left w:val="none" w:sz="0" w:space="0" w:color="auto"/>
        <w:bottom w:val="none" w:sz="0" w:space="0" w:color="auto"/>
        <w:right w:val="none" w:sz="0" w:space="0" w:color="auto"/>
      </w:divBdr>
    </w:div>
    <w:div w:id="1276864304">
      <w:bodyDiv w:val="1"/>
      <w:marLeft w:val="0"/>
      <w:marRight w:val="0"/>
      <w:marTop w:val="0"/>
      <w:marBottom w:val="0"/>
      <w:divBdr>
        <w:top w:val="none" w:sz="0" w:space="0" w:color="auto"/>
        <w:left w:val="none" w:sz="0" w:space="0" w:color="auto"/>
        <w:bottom w:val="none" w:sz="0" w:space="0" w:color="auto"/>
        <w:right w:val="none" w:sz="0" w:space="0" w:color="auto"/>
      </w:divBdr>
    </w:div>
    <w:div w:id="1326317586">
      <w:bodyDiv w:val="1"/>
      <w:marLeft w:val="0"/>
      <w:marRight w:val="0"/>
      <w:marTop w:val="0"/>
      <w:marBottom w:val="0"/>
      <w:divBdr>
        <w:top w:val="none" w:sz="0" w:space="0" w:color="auto"/>
        <w:left w:val="none" w:sz="0" w:space="0" w:color="auto"/>
        <w:bottom w:val="none" w:sz="0" w:space="0" w:color="auto"/>
        <w:right w:val="none" w:sz="0" w:space="0" w:color="auto"/>
      </w:divBdr>
    </w:div>
    <w:div w:id="1345669278">
      <w:bodyDiv w:val="1"/>
      <w:marLeft w:val="0"/>
      <w:marRight w:val="0"/>
      <w:marTop w:val="0"/>
      <w:marBottom w:val="0"/>
      <w:divBdr>
        <w:top w:val="none" w:sz="0" w:space="0" w:color="auto"/>
        <w:left w:val="none" w:sz="0" w:space="0" w:color="auto"/>
        <w:bottom w:val="none" w:sz="0" w:space="0" w:color="auto"/>
        <w:right w:val="none" w:sz="0" w:space="0" w:color="auto"/>
      </w:divBdr>
      <w:divsChild>
        <w:div w:id="2044743300">
          <w:marLeft w:val="0"/>
          <w:marRight w:val="0"/>
          <w:marTop w:val="0"/>
          <w:marBottom w:val="0"/>
          <w:divBdr>
            <w:top w:val="none" w:sz="0" w:space="0" w:color="auto"/>
            <w:left w:val="none" w:sz="0" w:space="0" w:color="auto"/>
            <w:bottom w:val="none" w:sz="0" w:space="0" w:color="auto"/>
            <w:right w:val="none" w:sz="0" w:space="0" w:color="auto"/>
          </w:divBdr>
          <w:divsChild>
            <w:div w:id="1584949849">
              <w:marLeft w:val="0"/>
              <w:marRight w:val="0"/>
              <w:marTop w:val="0"/>
              <w:marBottom w:val="0"/>
              <w:divBdr>
                <w:top w:val="none" w:sz="0" w:space="0" w:color="auto"/>
                <w:left w:val="none" w:sz="0" w:space="0" w:color="auto"/>
                <w:bottom w:val="none" w:sz="0" w:space="0" w:color="auto"/>
                <w:right w:val="none" w:sz="0" w:space="0" w:color="auto"/>
              </w:divBdr>
              <w:divsChild>
                <w:div w:id="734400212">
                  <w:marLeft w:val="0"/>
                  <w:marRight w:val="0"/>
                  <w:marTop w:val="0"/>
                  <w:marBottom w:val="0"/>
                  <w:divBdr>
                    <w:top w:val="none" w:sz="0" w:space="0" w:color="auto"/>
                    <w:left w:val="none" w:sz="0" w:space="0" w:color="auto"/>
                    <w:bottom w:val="none" w:sz="0" w:space="0" w:color="auto"/>
                    <w:right w:val="none" w:sz="0" w:space="0" w:color="auto"/>
                  </w:divBdr>
                  <w:divsChild>
                    <w:div w:id="150624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463088">
      <w:bodyDiv w:val="1"/>
      <w:marLeft w:val="0"/>
      <w:marRight w:val="0"/>
      <w:marTop w:val="0"/>
      <w:marBottom w:val="0"/>
      <w:divBdr>
        <w:top w:val="none" w:sz="0" w:space="0" w:color="auto"/>
        <w:left w:val="none" w:sz="0" w:space="0" w:color="auto"/>
        <w:bottom w:val="none" w:sz="0" w:space="0" w:color="auto"/>
        <w:right w:val="none" w:sz="0" w:space="0" w:color="auto"/>
      </w:divBdr>
    </w:div>
    <w:div w:id="1490554686">
      <w:bodyDiv w:val="1"/>
      <w:marLeft w:val="0"/>
      <w:marRight w:val="0"/>
      <w:marTop w:val="0"/>
      <w:marBottom w:val="0"/>
      <w:divBdr>
        <w:top w:val="none" w:sz="0" w:space="0" w:color="auto"/>
        <w:left w:val="none" w:sz="0" w:space="0" w:color="auto"/>
        <w:bottom w:val="none" w:sz="0" w:space="0" w:color="auto"/>
        <w:right w:val="none" w:sz="0" w:space="0" w:color="auto"/>
      </w:divBdr>
    </w:div>
    <w:div w:id="1563785279">
      <w:bodyDiv w:val="1"/>
      <w:marLeft w:val="0"/>
      <w:marRight w:val="0"/>
      <w:marTop w:val="0"/>
      <w:marBottom w:val="0"/>
      <w:divBdr>
        <w:top w:val="none" w:sz="0" w:space="0" w:color="auto"/>
        <w:left w:val="none" w:sz="0" w:space="0" w:color="auto"/>
        <w:bottom w:val="none" w:sz="0" w:space="0" w:color="auto"/>
        <w:right w:val="none" w:sz="0" w:space="0" w:color="auto"/>
      </w:divBdr>
    </w:div>
    <w:div w:id="1578780197">
      <w:bodyDiv w:val="1"/>
      <w:marLeft w:val="0"/>
      <w:marRight w:val="0"/>
      <w:marTop w:val="0"/>
      <w:marBottom w:val="0"/>
      <w:divBdr>
        <w:top w:val="none" w:sz="0" w:space="0" w:color="auto"/>
        <w:left w:val="none" w:sz="0" w:space="0" w:color="auto"/>
        <w:bottom w:val="none" w:sz="0" w:space="0" w:color="auto"/>
        <w:right w:val="none" w:sz="0" w:space="0" w:color="auto"/>
      </w:divBdr>
    </w:div>
    <w:div w:id="1818376027">
      <w:bodyDiv w:val="1"/>
      <w:marLeft w:val="0"/>
      <w:marRight w:val="0"/>
      <w:marTop w:val="0"/>
      <w:marBottom w:val="0"/>
      <w:divBdr>
        <w:top w:val="none" w:sz="0" w:space="0" w:color="auto"/>
        <w:left w:val="none" w:sz="0" w:space="0" w:color="auto"/>
        <w:bottom w:val="none" w:sz="0" w:space="0" w:color="auto"/>
        <w:right w:val="none" w:sz="0" w:space="0" w:color="auto"/>
      </w:divBdr>
    </w:div>
    <w:div w:id="20913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3739"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biblio-online.ru/bcode/414216"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iprbookshop.ru" TargetMode="External"/><Relationship Id="rId10" Type="http://schemas.openxmlformats.org/officeDocument/2006/relationships/hyperlink" Target="http://www.iprbookshop.ru/29100.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znanium.com/catalog/product/1068111"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7061</Words>
  <Characters>40250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47217</CharactersWithSpaces>
  <SharedDoc>false</SharedDoc>
  <HLinks>
    <vt:vector size="30" baseType="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5111900</vt:i4>
      </vt:variant>
      <vt:variant>
        <vt:i4>6</vt:i4>
      </vt:variant>
      <vt:variant>
        <vt:i4>0</vt:i4>
      </vt:variant>
      <vt:variant>
        <vt:i4>5</vt:i4>
      </vt:variant>
      <vt:variant>
        <vt:lpwstr>http://www.iprbookshop.ru/29100.html</vt:lpwstr>
      </vt:variant>
      <vt:variant>
        <vt:lpwstr/>
      </vt:variant>
      <vt:variant>
        <vt:i4>4718613</vt:i4>
      </vt:variant>
      <vt:variant>
        <vt:i4>3</vt:i4>
      </vt:variant>
      <vt:variant>
        <vt:i4>0</vt:i4>
      </vt:variant>
      <vt:variant>
        <vt:i4>5</vt:i4>
      </vt:variant>
      <vt:variant>
        <vt:lpwstr>https://www.biblio-online.ru/bcode/413739</vt:lpwstr>
      </vt:variant>
      <vt:variant>
        <vt:lpwstr/>
      </vt:variant>
      <vt:variant>
        <vt:i4>1310736</vt:i4>
      </vt:variant>
      <vt:variant>
        <vt:i4>0</vt:i4>
      </vt:variant>
      <vt:variant>
        <vt:i4>0</vt:i4>
      </vt:variant>
      <vt:variant>
        <vt:i4>5</vt:i4>
      </vt:variant>
      <vt:variant>
        <vt:lpwstr>https://biblio-online.ru/bcode/414216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10</cp:revision>
  <cp:lastPrinted>2018-12-07T09:04:00Z</cp:lastPrinted>
  <dcterms:created xsi:type="dcterms:W3CDTF">2021-01-16T14:42:00Z</dcterms:created>
  <dcterms:modified xsi:type="dcterms:W3CDTF">2022-11-12T12:50:00Z</dcterms:modified>
</cp:coreProperties>
</file>